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24" w:rsidRDefault="00783DFD">
      <w:pPr>
        <w:spacing w:after="0" w:line="360" w:lineRule="auto"/>
        <w:jc w:val="center"/>
        <w:rPr>
          <w:rFonts w:ascii="Arial" w:hAnsi="Arial" w:cs="Arial"/>
          <w:b/>
          <w:sz w:val="40"/>
          <w:szCs w:val="24"/>
        </w:rPr>
      </w:pPr>
      <w:bookmarkStart w:id="0" w:name="_GoBack"/>
      <w:bookmarkEnd w:id="0"/>
      <w:r>
        <w:rPr>
          <w:rFonts w:ascii="Arial" w:hAnsi="Arial" w:cs="Arial"/>
          <w:b/>
          <w:sz w:val="40"/>
          <w:szCs w:val="24"/>
        </w:rPr>
        <w:t>OFISI YA RAIS</w:t>
      </w:r>
    </w:p>
    <w:p w:rsidR="00697624" w:rsidRDefault="00783DFD">
      <w:pPr>
        <w:spacing w:after="0" w:line="360" w:lineRule="auto"/>
        <w:jc w:val="center"/>
        <w:rPr>
          <w:rFonts w:ascii="Arial" w:hAnsi="Arial" w:cs="Arial"/>
          <w:b/>
          <w:sz w:val="36"/>
          <w:szCs w:val="24"/>
        </w:rPr>
      </w:pPr>
      <w:r>
        <w:rPr>
          <w:rFonts w:ascii="Arial" w:hAnsi="Arial" w:cs="Arial"/>
          <w:b/>
          <w:sz w:val="36"/>
          <w:szCs w:val="24"/>
        </w:rPr>
        <w:t xml:space="preserve">TAMISEMI, UTUMISHI NA UTAWALA BORA </w:t>
      </w:r>
    </w:p>
    <w:p w:rsidR="00697624" w:rsidRDefault="00783DFD">
      <w:pPr>
        <w:spacing w:after="0" w:line="360" w:lineRule="auto"/>
        <w:jc w:val="center"/>
        <w:rPr>
          <w:rFonts w:ascii="Arial" w:hAnsi="Arial" w:cs="Arial"/>
          <w:b/>
          <w:sz w:val="28"/>
          <w:szCs w:val="24"/>
        </w:rPr>
      </w:pPr>
      <w:r>
        <w:rPr>
          <w:rFonts w:ascii="Arial" w:hAnsi="Arial" w:cs="Arial"/>
          <w:b/>
          <w:sz w:val="36"/>
          <w:szCs w:val="24"/>
        </w:rPr>
        <w:t>HALMASHAURI YA JIJI LA MWANZA</w:t>
      </w:r>
    </w:p>
    <w:p w:rsidR="00697624" w:rsidRDefault="00783DFD">
      <w:pPr>
        <w:spacing w:after="0" w:line="240" w:lineRule="auto"/>
        <w:jc w:val="center"/>
        <w:rPr>
          <w:rFonts w:ascii="Arial" w:hAnsi="Arial" w:cs="Arial"/>
          <w:b/>
          <w:sz w:val="24"/>
          <w:szCs w:val="24"/>
        </w:rPr>
      </w:pPr>
      <w:r>
        <w:rPr>
          <w:rFonts w:ascii="Arial" w:hAnsi="Arial" w:cs="Arial"/>
          <w:b/>
          <w:noProof/>
          <w:sz w:val="24"/>
          <w:szCs w:val="24"/>
        </w:rPr>
        <w:drawing>
          <wp:anchor distT="0" distB="0" distL="114300" distR="114300" simplePos="0" relativeHeight="2" behindDoc="0" locked="0" layoutInCell="1" allowOverlap="1">
            <wp:simplePos x="0" y="0"/>
            <wp:positionH relativeFrom="column">
              <wp:posOffset>2314575</wp:posOffset>
            </wp:positionH>
            <wp:positionV relativeFrom="paragraph">
              <wp:posOffset>1270</wp:posOffset>
            </wp:positionV>
            <wp:extent cx="828675" cy="838200"/>
            <wp:effectExtent l="19050" t="0" r="9525" b="0"/>
            <wp:wrapThrough wrapText="bothSides">
              <wp:wrapPolygon edited="0">
                <wp:start x="-497" y="0"/>
                <wp:lineTo x="-497" y="21109"/>
                <wp:lineTo x="21848" y="21109"/>
                <wp:lineTo x="21848" y="0"/>
                <wp:lineTo x="-497" y="0"/>
              </wp:wrapPolygon>
            </wp:wrapThrough>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828675" cy="838200"/>
                    </a:xfrm>
                    <a:prstGeom prst="rect">
                      <a:avLst/>
                    </a:prstGeom>
                    <a:ln>
                      <a:noFill/>
                    </a:ln>
                  </pic:spPr>
                </pic:pic>
              </a:graphicData>
            </a:graphic>
          </wp:anchor>
        </w:drawing>
      </w:r>
    </w:p>
    <w:p w:rsidR="00697624" w:rsidRDefault="00783DFD">
      <w:pPr>
        <w:spacing w:after="0" w:line="360" w:lineRule="auto"/>
        <w:ind w:right="-180"/>
        <w:rPr>
          <w:rFonts w:ascii="Arial" w:hAnsi="Arial" w:cs="Arial"/>
          <w:sz w:val="24"/>
          <w:szCs w:val="24"/>
        </w:rPr>
      </w:pPr>
      <w:r>
        <w:rPr>
          <w:rFonts w:ascii="Arial" w:hAnsi="Arial" w:cs="Arial"/>
          <w:sz w:val="24"/>
          <w:szCs w:val="24"/>
        </w:rPr>
        <w:t xml:space="preserve">                                        SHULE YA SECONDARI CAPRIPOINT</w:t>
      </w:r>
    </w:p>
    <w:p w:rsidR="00697624" w:rsidRDefault="00783DFD">
      <w:pPr>
        <w:spacing w:after="0" w:line="360" w:lineRule="auto"/>
        <w:ind w:left="5040"/>
        <w:rPr>
          <w:rFonts w:ascii="Arial" w:hAnsi="Arial" w:cs="Arial"/>
          <w:sz w:val="24"/>
          <w:szCs w:val="24"/>
        </w:rPr>
      </w:pPr>
      <w:r>
        <w:rPr>
          <w:rFonts w:ascii="Arial" w:hAnsi="Arial" w:cs="Arial"/>
          <w:sz w:val="24"/>
          <w:szCs w:val="24"/>
        </w:rPr>
        <w:t>S.L.P 1704</w:t>
      </w:r>
    </w:p>
    <w:p w:rsidR="00697624" w:rsidRDefault="00783DFD">
      <w:pPr>
        <w:spacing w:after="0" w:line="360" w:lineRule="auto"/>
        <w:ind w:left="5040"/>
        <w:rPr>
          <w:rFonts w:ascii="Arial" w:hAnsi="Arial" w:cs="Arial"/>
          <w:sz w:val="24"/>
          <w:szCs w:val="24"/>
        </w:rPr>
      </w:pPr>
      <w:r>
        <w:rPr>
          <w:rFonts w:ascii="Arial" w:hAnsi="Arial" w:cs="Arial"/>
          <w:sz w:val="24"/>
          <w:szCs w:val="24"/>
        </w:rPr>
        <w:t>MWANZA.</w:t>
      </w:r>
    </w:p>
    <w:p w:rsidR="00697624" w:rsidRDefault="00783DFD">
      <w:pPr>
        <w:spacing w:after="0" w:line="240" w:lineRule="auto"/>
        <w:ind w:left="5040"/>
        <w:jc w:val="both"/>
        <w:rPr>
          <w:rFonts w:ascii="Arial" w:hAnsi="Arial" w:cs="Arial"/>
          <w:b/>
          <w:i/>
          <w:sz w:val="24"/>
          <w:szCs w:val="24"/>
        </w:rPr>
      </w:pPr>
      <w:r>
        <w:rPr>
          <w:rFonts w:ascii="Arial" w:hAnsi="Arial" w:cs="Arial"/>
          <w:sz w:val="24"/>
          <w:szCs w:val="24"/>
        </w:rPr>
        <w:t xml:space="preserve">                                  </w:t>
      </w:r>
      <w:r>
        <w:rPr>
          <w:rFonts w:ascii="Arial" w:hAnsi="Arial" w:cs="Arial"/>
          <w:b/>
          <w:i/>
          <w:sz w:val="24"/>
          <w:szCs w:val="24"/>
        </w:rPr>
        <w:t>December, 20</w:t>
      </w:r>
      <w:r>
        <w:rPr>
          <w:rFonts w:ascii="Arial" w:hAnsi="Arial" w:cs="Arial"/>
          <w:b/>
          <w:i/>
          <w:sz w:val="24"/>
          <w:szCs w:val="24"/>
        </w:rPr>
        <w:t>20</w:t>
      </w:r>
    </w:p>
    <w:p w:rsidR="00697624" w:rsidRDefault="00697624">
      <w:pPr>
        <w:spacing w:after="0" w:line="240" w:lineRule="auto"/>
        <w:ind w:left="5040"/>
        <w:jc w:val="both"/>
        <w:rPr>
          <w:rFonts w:ascii="Arial" w:hAnsi="Arial" w:cs="Arial"/>
          <w:sz w:val="24"/>
          <w:szCs w:val="24"/>
        </w:rPr>
      </w:pPr>
    </w:p>
    <w:p w:rsidR="00697624" w:rsidRDefault="00783DFD">
      <w:pPr>
        <w:spacing w:after="0" w:line="240" w:lineRule="auto"/>
        <w:rPr>
          <w:rFonts w:ascii="Arial" w:hAnsi="Arial" w:cs="Arial"/>
          <w:sz w:val="24"/>
          <w:szCs w:val="24"/>
        </w:rPr>
      </w:pPr>
      <w:r>
        <w:rPr>
          <w:rFonts w:ascii="Arial" w:hAnsi="Arial" w:cs="Arial"/>
          <w:sz w:val="24"/>
          <w:szCs w:val="24"/>
        </w:rPr>
        <w:t>KUMB.NA: CSS/S1/12/20</w:t>
      </w:r>
      <w:r>
        <w:rPr>
          <w:rFonts w:ascii="Arial" w:hAnsi="Arial" w:cs="Arial"/>
          <w:sz w:val="24"/>
          <w:szCs w:val="24"/>
        </w:rPr>
        <w:t>20</w:t>
      </w:r>
    </w:p>
    <w:p w:rsidR="00697624" w:rsidRDefault="00697624">
      <w:pPr>
        <w:spacing w:after="0" w:line="240" w:lineRule="auto"/>
        <w:rPr>
          <w:rFonts w:ascii="Arial" w:hAnsi="Arial" w:cs="Arial"/>
          <w:b/>
          <w:sz w:val="24"/>
          <w:szCs w:val="24"/>
        </w:rPr>
      </w:pPr>
    </w:p>
    <w:p w:rsidR="00697624" w:rsidRDefault="00783DFD">
      <w:pPr>
        <w:spacing w:line="240" w:lineRule="auto"/>
        <w:rPr>
          <w:rFonts w:ascii="Arial" w:hAnsi="Arial" w:cs="Arial"/>
          <w:b/>
          <w:sz w:val="24"/>
          <w:szCs w:val="24"/>
        </w:rPr>
      </w:pPr>
      <w:r>
        <w:rPr>
          <w:rFonts w:ascii="Arial" w:hAnsi="Arial" w:cs="Arial"/>
          <w:b/>
          <w:sz w:val="24"/>
          <w:szCs w:val="24"/>
        </w:rPr>
        <w:t xml:space="preserve">Jina la </w:t>
      </w:r>
      <w:r>
        <w:rPr>
          <w:rFonts w:ascii="Arial" w:hAnsi="Arial" w:cs="Arial"/>
          <w:b/>
          <w:sz w:val="24"/>
          <w:szCs w:val="24"/>
        </w:rPr>
        <w:t>Mwanafunzi:………………………………………………………………………</w:t>
      </w:r>
    </w:p>
    <w:p w:rsidR="00697624" w:rsidRDefault="00697624">
      <w:pPr>
        <w:spacing w:after="0" w:line="240" w:lineRule="auto"/>
        <w:jc w:val="center"/>
        <w:rPr>
          <w:rFonts w:ascii="Arial" w:hAnsi="Arial" w:cs="Arial"/>
          <w:b/>
          <w:sz w:val="24"/>
          <w:szCs w:val="24"/>
        </w:rPr>
      </w:pPr>
    </w:p>
    <w:p w:rsidR="00697624" w:rsidRDefault="00783DFD">
      <w:pPr>
        <w:spacing w:after="0" w:line="240" w:lineRule="auto"/>
        <w:jc w:val="center"/>
        <w:rPr>
          <w:rFonts w:ascii="Arial" w:hAnsi="Arial" w:cs="Arial"/>
          <w:b/>
          <w:sz w:val="24"/>
          <w:szCs w:val="24"/>
        </w:rPr>
      </w:pPr>
      <w:r>
        <w:rPr>
          <w:rFonts w:ascii="Arial" w:hAnsi="Arial" w:cs="Arial"/>
          <w:b/>
          <w:sz w:val="24"/>
          <w:szCs w:val="24"/>
        </w:rPr>
        <w:t>YAH: MAELEKEZO YA KUJIUNGA NA MASOMO YA KIDATO CHA KWANZA KWA MWAKA 202</w:t>
      </w:r>
      <w:r>
        <w:rPr>
          <w:rFonts w:ascii="Arial" w:hAnsi="Arial" w:cs="Arial"/>
          <w:b/>
          <w:sz w:val="24"/>
          <w:szCs w:val="24"/>
        </w:rPr>
        <w:t>1</w:t>
      </w:r>
      <w:r>
        <w:rPr>
          <w:rFonts w:ascii="Arial" w:hAnsi="Arial" w:cs="Arial"/>
          <w:b/>
          <w:sz w:val="24"/>
          <w:szCs w:val="24"/>
        </w:rPr>
        <w:t xml:space="preserve"> KATIKA SHULE YA SEKONDARI CAPRI-POINT </w:t>
      </w:r>
    </w:p>
    <w:p w:rsidR="00697624" w:rsidRDefault="00783DFD">
      <w:pPr>
        <w:spacing w:line="360" w:lineRule="auto"/>
        <w:jc w:val="center"/>
        <w:rPr>
          <w:rFonts w:ascii="Arial" w:hAnsi="Arial" w:cs="Arial"/>
          <w:b/>
          <w:sz w:val="24"/>
          <w:szCs w:val="24"/>
        </w:rPr>
      </w:pPr>
      <w:r>
        <w:rPr>
          <w:rFonts w:ascii="Arial" w:hAnsi="Arial" w:cs="Arial"/>
          <w:b/>
          <w:sz w:val="24"/>
          <w:szCs w:val="24"/>
        </w:rPr>
        <w:t>WILAYA YA NYAMAGANA MKOANI MWANZA.</w:t>
      </w:r>
    </w:p>
    <w:p w:rsidR="00697624" w:rsidRDefault="00783DFD">
      <w:pPr>
        <w:pStyle w:val="ListParagraph"/>
        <w:spacing w:line="360" w:lineRule="auto"/>
        <w:ind w:left="540"/>
        <w:jc w:val="both"/>
        <w:rPr>
          <w:rFonts w:ascii="Arial" w:hAnsi="Arial" w:cs="Arial"/>
          <w:sz w:val="24"/>
          <w:szCs w:val="24"/>
        </w:rPr>
      </w:pPr>
      <w:r>
        <w:rPr>
          <w:rFonts w:ascii="Arial" w:hAnsi="Arial" w:cs="Arial"/>
          <w:sz w:val="24"/>
          <w:szCs w:val="24"/>
        </w:rPr>
        <w:t xml:space="preserve">Ninafurahi kukuarifu kuwa umechaguliwa kujiunga na </w:t>
      </w:r>
      <w:r>
        <w:rPr>
          <w:rFonts w:ascii="Arial" w:hAnsi="Arial" w:cs="Arial"/>
          <w:b/>
          <w:sz w:val="24"/>
          <w:szCs w:val="24"/>
        </w:rPr>
        <w:t>Kidato cha Kwanza</w:t>
      </w:r>
      <w:r>
        <w:rPr>
          <w:rFonts w:ascii="Arial" w:hAnsi="Arial" w:cs="Arial"/>
          <w:sz w:val="24"/>
          <w:szCs w:val="24"/>
        </w:rPr>
        <w:t xml:space="preserve"> Mwaka wa Masomo </w:t>
      </w:r>
      <w:r>
        <w:rPr>
          <w:rFonts w:ascii="Arial" w:hAnsi="Arial" w:cs="Arial"/>
          <w:b/>
          <w:sz w:val="24"/>
          <w:szCs w:val="24"/>
        </w:rPr>
        <w:t>202</w:t>
      </w:r>
      <w:r>
        <w:rPr>
          <w:rFonts w:ascii="Arial" w:hAnsi="Arial" w:cs="Arial"/>
          <w:b/>
          <w:sz w:val="24"/>
          <w:szCs w:val="24"/>
        </w:rPr>
        <w:t>1</w:t>
      </w:r>
      <w:r>
        <w:rPr>
          <w:rFonts w:ascii="Arial" w:hAnsi="Arial" w:cs="Arial"/>
          <w:sz w:val="24"/>
          <w:szCs w:val="24"/>
        </w:rPr>
        <w:t xml:space="preserve"> na ninakukaribisha katika </w:t>
      </w:r>
      <w:r>
        <w:rPr>
          <w:rFonts w:ascii="Arial" w:hAnsi="Arial" w:cs="Arial"/>
          <w:b/>
          <w:sz w:val="24"/>
          <w:szCs w:val="24"/>
        </w:rPr>
        <w:t xml:space="preserve">Shule ya Sekondari Capri-point, </w:t>
      </w:r>
      <w:r>
        <w:rPr>
          <w:rFonts w:ascii="Arial" w:hAnsi="Arial" w:cs="Arial"/>
          <w:sz w:val="24"/>
          <w:szCs w:val="24"/>
        </w:rPr>
        <w:t xml:space="preserve">shule ya Kata ya Nyamagana iliyoko Mtaa wa Tambukareli, Kata ya </w:t>
      </w:r>
      <w:r>
        <w:rPr>
          <w:rFonts w:ascii="Arial" w:hAnsi="Arial" w:cs="Arial"/>
          <w:b/>
          <w:sz w:val="24"/>
          <w:szCs w:val="24"/>
        </w:rPr>
        <w:t>Butimba</w:t>
      </w:r>
      <w:r>
        <w:rPr>
          <w:rFonts w:ascii="Arial" w:hAnsi="Arial" w:cs="Arial"/>
          <w:sz w:val="24"/>
          <w:szCs w:val="24"/>
        </w:rPr>
        <w:t xml:space="preserve"> umbali wa kilomita nane (8) kutoka katikati ya </w:t>
      </w:r>
      <w:r>
        <w:rPr>
          <w:rFonts w:ascii="Arial" w:hAnsi="Arial" w:cs="Arial"/>
          <w:b/>
          <w:sz w:val="24"/>
          <w:szCs w:val="24"/>
        </w:rPr>
        <w:t>Jiji la Mwanza</w:t>
      </w:r>
      <w:r>
        <w:rPr>
          <w:rFonts w:ascii="Arial" w:hAnsi="Arial" w:cs="Arial"/>
          <w:sz w:val="24"/>
          <w:szCs w:val="24"/>
        </w:rPr>
        <w:t xml:space="preserve">. Hongera sana! </w:t>
      </w:r>
    </w:p>
    <w:p w:rsidR="00697624" w:rsidRDefault="00697624">
      <w:pPr>
        <w:pStyle w:val="ListParagraph"/>
        <w:spacing w:line="360" w:lineRule="auto"/>
        <w:ind w:left="540"/>
        <w:jc w:val="both"/>
        <w:rPr>
          <w:rFonts w:ascii="Arial" w:hAnsi="Arial" w:cs="Arial"/>
          <w:sz w:val="24"/>
          <w:szCs w:val="24"/>
        </w:rPr>
      </w:pPr>
    </w:p>
    <w:p w:rsidR="00697624" w:rsidRDefault="00783DFD">
      <w:pPr>
        <w:pStyle w:val="ListParagraph"/>
        <w:spacing w:line="360" w:lineRule="auto"/>
        <w:ind w:left="540"/>
        <w:jc w:val="both"/>
        <w:rPr>
          <w:rFonts w:ascii="Arial" w:hAnsi="Arial" w:cs="Arial"/>
          <w:sz w:val="24"/>
          <w:szCs w:val="24"/>
        </w:rPr>
      </w:pPr>
      <w:r>
        <w:rPr>
          <w:rFonts w:ascii="Arial" w:hAnsi="Arial" w:cs="Arial"/>
          <w:sz w:val="24"/>
          <w:szCs w:val="24"/>
        </w:rPr>
        <w:t>Wewe ni miongoni mwa Wana</w:t>
      </w:r>
      <w:r>
        <w:rPr>
          <w:rFonts w:ascii="Arial" w:hAnsi="Arial" w:cs="Arial"/>
          <w:sz w:val="24"/>
          <w:szCs w:val="24"/>
        </w:rPr>
        <w:t>funzi waliofanya vema na hivyo kupata fursa ya kuchaguliwa kuendelea na Masomo ya Sekondari, wazazi/walezi wanatazamia utaitumia vizuri fursa hii uliyopata ili kuja kuleta matunda mazuri katika familia yako, jamii unakotokea pamoja na Taifa letu kwa ujumla</w:t>
      </w:r>
      <w:r>
        <w:rPr>
          <w:rFonts w:ascii="Arial" w:hAnsi="Arial" w:cs="Arial"/>
          <w:sz w:val="24"/>
          <w:szCs w:val="24"/>
        </w:rPr>
        <w:t xml:space="preserve">. Shule inapokea na kuheshimu wanafunzi wa Kabila pamoja na Dini zote; </w:t>
      </w:r>
      <w:r>
        <w:rPr>
          <w:rFonts w:ascii="Arial" w:hAnsi="Arial" w:cs="Arial"/>
          <w:b/>
          <w:sz w:val="24"/>
          <w:szCs w:val="24"/>
        </w:rPr>
        <w:t xml:space="preserve">ILA TU </w:t>
      </w:r>
      <w:r>
        <w:rPr>
          <w:rFonts w:ascii="Arial" w:hAnsi="Arial" w:cs="Arial"/>
          <w:sz w:val="24"/>
          <w:szCs w:val="24"/>
        </w:rPr>
        <w:t xml:space="preserve">zisiwe zinakinzana au kuenenda kinyume na taratibu au sheria za shule yetu pamoja na sheria mbalimbali zinazotambulika na kutumika hapa nchini kwetu. </w:t>
      </w:r>
    </w:p>
    <w:p w:rsidR="00697624" w:rsidRDefault="00697624">
      <w:pPr>
        <w:pStyle w:val="ListParagraph"/>
        <w:spacing w:after="0" w:line="240" w:lineRule="auto"/>
        <w:ind w:left="540"/>
        <w:jc w:val="both"/>
        <w:rPr>
          <w:rFonts w:ascii="Arial" w:hAnsi="Arial" w:cs="Arial"/>
          <w:sz w:val="24"/>
          <w:szCs w:val="24"/>
        </w:rPr>
      </w:pPr>
    </w:p>
    <w:p w:rsidR="00697624" w:rsidRDefault="00783DFD">
      <w:pPr>
        <w:pStyle w:val="ListParagraph"/>
        <w:spacing w:line="360" w:lineRule="auto"/>
        <w:ind w:left="540"/>
        <w:jc w:val="both"/>
        <w:rPr>
          <w:rFonts w:ascii="Arial" w:hAnsi="Arial" w:cs="Arial"/>
          <w:sz w:val="24"/>
          <w:szCs w:val="24"/>
        </w:rPr>
      </w:pPr>
      <w:r>
        <w:rPr>
          <w:rFonts w:ascii="Arial" w:hAnsi="Arial" w:cs="Arial"/>
          <w:b/>
          <w:sz w:val="24"/>
          <w:szCs w:val="24"/>
        </w:rPr>
        <w:t>KATIKA FOMU HII;</w:t>
      </w:r>
      <w:r>
        <w:rPr>
          <w:rFonts w:ascii="Arial" w:hAnsi="Arial" w:cs="Arial"/>
          <w:sz w:val="24"/>
          <w:szCs w:val="24"/>
        </w:rPr>
        <w:t xml:space="preserve"> </w:t>
      </w:r>
      <w:r>
        <w:rPr>
          <w:rFonts w:ascii="Arial" w:hAnsi="Arial" w:cs="Arial"/>
          <w:sz w:val="24"/>
          <w:szCs w:val="24"/>
        </w:rPr>
        <w:t xml:space="preserve">utapata msingi wa maelezo kuhusu </w:t>
      </w:r>
      <w:r>
        <w:rPr>
          <w:rFonts w:ascii="Arial" w:hAnsi="Arial" w:cs="Arial"/>
          <w:b/>
          <w:i/>
          <w:sz w:val="24"/>
          <w:szCs w:val="24"/>
        </w:rPr>
        <w:t>Taratibu</w:t>
      </w:r>
      <w:r>
        <w:rPr>
          <w:rFonts w:ascii="Arial" w:hAnsi="Arial" w:cs="Arial"/>
          <w:sz w:val="24"/>
          <w:szCs w:val="24"/>
        </w:rPr>
        <w:t xml:space="preserve"> na </w:t>
      </w:r>
      <w:r>
        <w:rPr>
          <w:rFonts w:ascii="Arial" w:hAnsi="Arial" w:cs="Arial"/>
          <w:b/>
          <w:i/>
          <w:sz w:val="24"/>
          <w:szCs w:val="24"/>
        </w:rPr>
        <w:t>Sheria</w:t>
      </w:r>
      <w:r>
        <w:rPr>
          <w:rFonts w:ascii="Arial" w:hAnsi="Arial" w:cs="Arial"/>
          <w:sz w:val="24"/>
          <w:szCs w:val="24"/>
        </w:rPr>
        <w:t xml:space="preserve"> za shule, </w:t>
      </w:r>
      <w:r>
        <w:rPr>
          <w:rFonts w:ascii="Arial" w:hAnsi="Arial" w:cs="Arial"/>
          <w:b/>
          <w:i/>
          <w:sz w:val="24"/>
          <w:szCs w:val="24"/>
        </w:rPr>
        <w:t>Makosa</w:t>
      </w:r>
      <w:r>
        <w:rPr>
          <w:rFonts w:ascii="Arial" w:hAnsi="Arial" w:cs="Arial"/>
          <w:sz w:val="24"/>
          <w:szCs w:val="24"/>
        </w:rPr>
        <w:t xml:space="preserve"> yanayoweza kusababisha kufukuzwa shule, Maelekezo kuhusu </w:t>
      </w:r>
      <w:r>
        <w:rPr>
          <w:rFonts w:ascii="Arial" w:hAnsi="Arial" w:cs="Arial"/>
          <w:b/>
          <w:i/>
          <w:sz w:val="24"/>
          <w:szCs w:val="24"/>
        </w:rPr>
        <w:t>Sare za shule</w:t>
      </w:r>
      <w:r>
        <w:rPr>
          <w:rFonts w:ascii="Arial" w:hAnsi="Arial" w:cs="Arial"/>
          <w:sz w:val="24"/>
          <w:szCs w:val="24"/>
        </w:rPr>
        <w:t xml:space="preserve">, </w:t>
      </w:r>
      <w:r>
        <w:rPr>
          <w:rFonts w:ascii="Arial" w:hAnsi="Arial" w:cs="Arial"/>
          <w:b/>
          <w:i/>
          <w:sz w:val="24"/>
          <w:szCs w:val="24"/>
        </w:rPr>
        <w:t>Vifaa vya Masomo</w:t>
      </w:r>
      <w:r>
        <w:rPr>
          <w:rFonts w:ascii="Arial" w:hAnsi="Arial" w:cs="Arial"/>
          <w:sz w:val="24"/>
          <w:szCs w:val="24"/>
        </w:rPr>
        <w:t xml:space="preserve"> ya darasani na kujifunzia unavyopaswa kuja navyo pamoja na </w:t>
      </w:r>
      <w:r>
        <w:rPr>
          <w:rFonts w:ascii="Arial" w:hAnsi="Arial" w:cs="Arial"/>
          <w:b/>
          <w:i/>
          <w:sz w:val="24"/>
          <w:szCs w:val="24"/>
        </w:rPr>
        <w:t>Siku/Tarehe</w:t>
      </w:r>
      <w:r>
        <w:rPr>
          <w:rFonts w:ascii="Arial" w:hAnsi="Arial" w:cs="Arial"/>
          <w:sz w:val="24"/>
          <w:szCs w:val="24"/>
        </w:rPr>
        <w:t xml:space="preserve"> unayopaswa kuripoti sh</w:t>
      </w:r>
      <w:r>
        <w:rPr>
          <w:rFonts w:ascii="Arial" w:hAnsi="Arial" w:cs="Arial"/>
          <w:sz w:val="24"/>
          <w:szCs w:val="24"/>
        </w:rPr>
        <w:t>u</w:t>
      </w:r>
      <w:r>
        <w:rPr>
          <w:rFonts w:ascii="Arial" w:hAnsi="Arial" w:cs="Arial"/>
          <w:sz w:val="24"/>
          <w:szCs w:val="24"/>
        </w:rPr>
        <w:t>leni</w:t>
      </w:r>
      <w:r>
        <w:rPr>
          <w:rFonts w:ascii="Arial" w:hAnsi="Arial" w:cs="Arial"/>
          <w:sz w:val="24"/>
          <w:szCs w:val="24"/>
        </w:rPr>
        <w:t xml:space="preserve"> kwa ajili ya kuanza masomo.</w:t>
      </w:r>
    </w:p>
    <w:p w:rsidR="00697624" w:rsidRDefault="00697624">
      <w:pPr>
        <w:pStyle w:val="ListParagraph"/>
        <w:spacing w:line="360" w:lineRule="auto"/>
        <w:ind w:left="540"/>
        <w:jc w:val="both"/>
        <w:rPr>
          <w:rFonts w:ascii="Arial" w:hAnsi="Arial" w:cs="Arial"/>
          <w:sz w:val="24"/>
          <w:szCs w:val="24"/>
        </w:rPr>
      </w:pPr>
    </w:p>
    <w:p w:rsidR="00697624" w:rsidRDefault="00697624">
      <w:pPr>
        <w:pStyle w:val="ListParagraph"/>
        <w:spacing w:line="360" w:lineRule="auto"/>
        <w:ind w:left="540"/>
        <w:jc w:val="both"/>
        <w:rPr>
          <w:rFonts w:ascii="Arial" w:hAnsi="Arial" w:cs="Arial"/>
          <w:sz w:val="24"/>
          <w:szCs w:val="24"/>
        </w:rPr>
      </w:pPr>
    </w:p>
    <w:p w:rsidR="00697624" w:rsidRDefault="00783DFD">
      <w:pPr>
        <w:pStyle w:val="ListParagraph"/>
        <w:spacing w:after="0" w:line="360" w:lineRule="auto"/>
        <w:ind w:left="540"/>
        <w:jc w:val="center"/>
        <w:rPr>
          <w:rFonts w:ascii="Arial" w:hAnsi="Arial" w:cs="Arial"/>
          <w:b/>
          <w:sz w:val="28"/>
          <w:szCs w:val="24"/>
        </w:rPr>
      </w:pPr>
      <w:r>
        <w:rPr>
          <w:rFonts w:ascii="Arial" w:hAnsi="Arial" w:cs="Arial"/>
          <w:b/>
          <w:sz w:val="28"/>
          <w:szCs w:val="24"/>
        </w:rPr>
        <w:lastRenderedPageBreak/>
        <w:t>TARATIBU NA SHERIA ZA SHULE</w:t>
      </w:r>
    </w:p>
    <w:p w:rsidR="00697624" w:rsidRDefault="00783DFD">
      <w:pPr>
        <w:pStyle w:val="ListParagraph"/>
        <w:spacing w:after="0" w:line="360" w:lineRule="auto"/>
        <w:ind w:left="540"/>
        <w:jc w:val="both"/>
        <w:rPr>
          <w:rFonts w:ascii="Arial" w:hAnsi="Arial" w:cs="Arial"/>
          <w:b/>
          <w:sz w:val="24"/>
          <w:szCs w:val="24"/>
        </w:rPr>
      </w:pPr>
      <w:r>
        <w:rPr>
          <w:rFonts w:ascii="Arial" w:hAnsi="Arial" w:cs="Arial"/>
          <w:b/>
          <w:sz w:val="24"/>
          <w:szCs w:val="24"/>
        </w:rPr>
        <w:t>Mwanafunzi;</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Uwe n</w:t>
      </w:r>
      <w:r>
        <w:rPr>
          <w:rFonts w:ascii="Arial" w:hAnsi="Arial" w:cs="Arial"/>
          <w:sz w:val="24"/>
          <w:szCs w:val="24"/>
        </w:rPr>
        <w:t>a n</w:t>
      </w:r>
      <w:r>
        <w:rPr>
          <w:rFonts w:ascii="Arial" w:hAnsi="Arial" w:cs="Arial"/>
          <w:sz w:val="24"/>
          <w:szCs w:val="24"/>
        </w:rPr>
        <w:t xml:space="preserve">ywele fupi wakati wote uwapo shuleni </w:t>
      </w:r>
      <w:r>
        <w:rPr>
          <w:rFonts w:ascii="Arial" w:hAnsi="Arial" w:cs="Arial"/>
          <w:b/>
          <w:i/>
          <w:szCs w:val="24"/>
        </w:rPr>
        <w:t>(Chini ya nusu inchi)</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Usinyoe kipara cha wembe</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Usinyoe pank, kiduku, usiweke dawa wala kupaka rangi nywele.</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Hauruhusiwi kusuka nywele ukiwa </w:t>
      </w:r>
      <w:r>
        <w:rPr>
          <w:rFonts w:ascii="Arial" w:hAnsi="Arial" w:cs="Arial"/>
          <w:sz w:val="24"/>
          <w:szCs w:val="24"/>
        </w:rPr>
        <w:t>hapa shuleni.</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Usitumie madawa ya kubadili rangi ya ngozi yako </w:t>
      </w:r>
      <w:r>
        <w:rPr>
          <w:rFonts w:ascii="Arial" w:hAnsi="Arial" w:cs="Arial"/>
          <w:i/>
          <w:sz w:val="24"/>
          <w:szCs w:val="24"/>
        </w:rPr>
        <w:t>(Kubleach/Kujichubua)</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Usipake rangi kucha, midomo wala wanja uwapo hapa shuleni.</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Usivae pete, bangili, heleni au mapambo ya aina yeyote ile ukiwa shuleni.</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Usivae nguo yeyote isiyokuwa sare ya sh</w:t>
      </w:r>
      <w:r>
        <w:rPr>
          <w:rFonts w:ascii="Arial" w:hAnsi="Arial" w:cs="Arial"/>
          <w:sz w:val="24"/>
          <w:szCs w:val="24"/>
        </w:rPr>
        <w:t>ul</w:t>
      </w:r>
      <w:r>
        <w:rPr>
          <w:rFonts w:ascii="Arial" w:hAnsi="Arial" w:cs="Arial"/>
          <w:sz w:val="24"/>
          <w:szCs w:val="24"/>
        </w:rPr>
        <w:t xml:space="preserve">e </w:t>
      </w:r>
      <w:r>
        <w:rPr>
          <w:rFonts w:ascii="Arial" w:hAnsi="Arial" w:cs="Arial"/>
          <w:i/>
          <w:sz w:val="24"/>
          <w:szCs w:val="24"/>
        </w:rPr>
        <w:t>(Mf. makoti, majaketi, kofia n.k)</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Usivute sigara, bangi wala madawa ya kulevya.</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Usifuge kucha zikawa ndefu.</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Usifuge ndevu.</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Usigombane wala kupigana na mtu.</w:t>
      </w:r>
    </w:p>
    <w:p w:rsidR="00697624" w:rsidRDefault="00783DFD">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Usionekane na simu uwapo eneo la shule </w:t>
      </w:r>
      <w:r>
        <w:rPr>
          <w:rFonts w:ascii="Arial" w:hAnsi="Arial" w:cs="Arial"/>
          <w:b/>
          <w:sz w:val="24"/>
          <w:szCs w:val="24"/>
        </w:rPr>
        <w:t>(UTANYANG`ANYWA)</w:t>
      </w:r>
    </w:p>
    <w:p w:rsidR="00697624" w:rsidRDefault="00697624">
      <w:pPr>
        <w:spacing w:after="0" w:line="360" w:lineRule="auto"/>
        <w:ind w:left="540"/>
        <w:jc w:val="both"/>
        <w:rPr>
          <w:rFonts w:ascii="Arial" w:hAnsi="Arial" w:cs="Arial"/>
          <w:sz w:val="24"/>
          <w:szCs w:val="24"/>
        </w:rPr>
      </w:pPr>
    </w:p>
    <w:p w:rsidR="00697624" w:rsidRDefault="00783DFD">
      <w:pPr>
        <w:spacing w:after="0" w:line="360" w:lineRule="auto"/>
        <w:ind w:left="540"/>
        <w:jc w:val="both"/>
        <w:rPr>
          <w:rFonts w:ascii="Arial" w:hAnsi="Arial" w:cs="Arial"/>
          <w:b/>
          <w:szCs w:val="24"/>
        </w:rPr>
      </w:pPr>
      <w:r>
        <w:rPr>
          <w:rFonts w:ascii="Arial" w:hAnsi="Arial" w:cs="Arial"/>
          <w:b/>
          <w:szCs w:val="24"/>
        </w:rPr>
        <w:t xml:space="preserve">MAKOSA YANAYOWEZA KUSABABISHA </w:t>
      </w:r>
      <w:r>
        <w:rPr>
          <w:rFonts w:ascii="Arial" w:hAnsi="Arial" w:cs="Arial"/>
          <w:b/>
          <w:szCs w:val="24"/>
        </w:rPr>
        <w:t>MWANAFUNZI KUFUNKUZWA SHULE</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Ubakaji, Ushoga, Kusagana</w:t>
      </w:r>
      <w:r>
        <w:rPr>
          <w:rFonts w:ascii="Arial" w:hAnsi="Arial" w:cs="Arial"/>
          <w:b/>
          <w:sz w:val="30"/>
          <w:szCs w:val="30"/>
        </w:rPr>
        <w:t xml:space="preserve"> </w:t>
      </w:r>
      <w:r>
        <w:rPr>
          <w:rFonts w:ascii="Arial" w:hAnsi="Arial" w:cs="Arial"/>
          <w:b/>
          <w:sz w:val="24"/>
          <w:szCs w:val="30"/>
        </w:rPr>
        <w:t>au</w:t>
      </w:r>
      <w:r>
        <w:rPr>
          <w:rFonts w:ascii="Arial" w:hAnsi="Arial" w:cs="Arial"/>
          <w:b/>
          <w:sz w:val="30"/>
          <w:szCs w:val="30"/>
        </w:rPr>
        <w:t xml:space="preserve"> </w:t>
      </w:r>
      <w:r>
        <w:rPr>
          <w:rFonts w:ascii="Arial" w:hAnsi="Arial" w:cs="Arial"/>
          <w:sz w:val="24"/>
          <w:szCs w:val="24"/>
        </w:rPr>
        <w:t>Uasherati</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 xml:space="preserve">Kupata </w:t>
      </w:r>
      <w:r>
        <w:rPr>
          <w:rFonts w:ascii="Arial" w:hAnsi="Arial" w:cs="Arial"/>
          <w:b/>
          <w:sz w:val="24"/>
          <w:szCs w:val="24"/>
        </w:rPr>
        <w:t>au</w:t>
      </w:r>
      <w:r>
        <w:rPr>
          <w:rFonts w:ascii="Arial" w:hAnsi="Arial" w:cs="Arial"/>
          <w:sz w:val="24"/>
          <w:szCs w:val="24"/>
        </w:rPr>
        <w:t xml:space="preserve"> kutoa mimba </w:t>
      </w:r>
      <w:r>
        <w:rPr>
          <w:rFonts w:ascii="Arial" w:hAnsi="Arial" w:cs="Arial"/>
          <w:b/>
          <w:sz w:val="24"/>
          <w:szCs w:val="24"/>
        </w:rPr>
        <w:t xml:space="preserve">au </w:t>
      </w:r>
      <w:r>
        <w:rPr>
          <w:rFonts w:ascii="Arial" w:hAnsi="Arial" w:cs="Arial"/>
          <w:sz w:val="24"/>
          <w:szCs w:val="24"/>
        </w:rPr>
        <w:t>kusababisha mimba ndani au nje ya shule</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Kuoa au kuolewa</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 xml:space="preserve">Makosa ya jinai </w:t>
      </w:r>
      <w:r>
        <w:rPr>
          <w:rFonts w:ascii="Arial" w:hAnsi="Arial" w:cs="Arial"/>
          <w:i/>
          <w:sz w:val="24"/>
          <w:szCs w:val="24"/>
        </w:rPr>
        <w:t>(Mf: kuua, ujangiri, ujambazi, ubakaji n.k)</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 xml:space="preserve">Wizi </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Ulevi</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Uvutaji wa bangi au u</w:t>
      </w:r>
      <w:r>
        <w:rPr>
          <w:rFonts w:ascii="Arial" w:hAnsi="Arial" w:cs="Arial"/>
          <w:sz w:val="24"/>
          <w:szCs w:val="24"/>
        </w:rPr>
        <w:t>tumiaji wa madawa ya kulevya</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Kukaidi/kutotekeleza adhabu uliyopewa kihalali</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Kugoma, kuchochea au kuongoza mgomo shuleni</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Kuvuruga amani na usalama katika eneo la shule</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Kupiga mtu au kupigana na mtu</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Kuharibu mali ya umma kwa makusudi</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Kudharau Bendera au pind</w:t>
      </w:r>
      <w:r>
        <w:rPr>
          <w:rFonts w:ascii="Arial" w:hAnsi="Arial" w:cs="Arial"/>
          <w:sz w:val="24"/>
          <w:szCs w:val="24"/>
        </w:rPr>
        <w:t>i uimbwapo wimbo wa Taifa</w:t>
      </w:r>
    </w:p>
    <w:p w:rsidR="00697624" w:rsidRDefault="00783DFD">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Kumiliki simu katika eneo la shule</w:t>
      </w:r>
    </w:p>
    <w:p w:rsidR="00697624" w:rsidRDefault="00697624">
      <w:pPr>
        <w:spacing w:after="0" w:line="240" w:lineRule="auto"/>
        <w:ind w:left="540"/>
        <w:jc w:val="both"/>
        <w:rPr>
          <w:rFonts w:ascii="Arial" w:hAnsi="Arial" w:cs="Arial"/>
          <w:sz w:val="24"/>
          <w:szCs w:val="24"/>
        </w:rPr>
      </w:pPr>
    </w:p>
    <w:p w:rsidR="00697624" w:rsidRDefault="00697624">
      <w:pPr>
        <w:spacing w:after="0" w:line="240" w:lineRule="auto"/>
        <w:ind w:left="540"/>
        <w:jc w:val="both"/>
        <w:rPr>
          <w:rFonts w:ascii="Arial" w:hAnsi="Arial" w:cs="Arial"/>
          <w:sz w:val="24"/>
          <w:szCs w:val="24"/>
        </w:rPr>
      </w:pPr>
    </w:p>
    <w:p w:rsidR="00697624" w:rsidRDefault="00697624">
      <w:pPr>
        <w:spacing w:after="0" w:line="240" w:lineRule="auto"/>
        <w:ind w:left="540"/>
        <w:jc w:val="both"/>
        <w:rPr>
          <w:rFonts w:ascii="Arial" w:hAnsi="Arial" w:cs="Arial"/>
          <w:sz w:val="24"/>
          <w:szCs w:val="24"/>
        </w:rPr>
      </w:pPr>
    </w:p>
    <w:p w:rsidR="00697624" w:rsidRDefault="00697624">
      <w:pPr>
        <w:spacing w:after="0" w:line="240" w:lineRule="auto"/>
        <w:ind w:left="540"/>
        <w:jc w:val="both"/>
        <w:rPr>
          <w:rFonts w:ascii="Arial" w:hAnsi="Arial" w:cs="Arial"/>
          <w:sz w:val="24"/>
          <w:szCs w:val="24"/>
        </w:rPr>
      </w:pPr>
    </w:p>
    <w:p w:rsidR="00697624" w:rsidRDefault="00697624">
      <w:pPr>
        <w:spacing w:after="0" w:line="240" w:lineRule="auto"/>
        <w:ind w:left="540"/>
        <w:jc w:val="both"/>
        <w:rPr>
          <w:rFonts w:ascii="Arial" w:hAnsi="Arial" w:cs="Arial"/>
          <w:sz w:val="24"/>
          <w:szCs w:val="24"/>
        </w:rPr>
      </w:pPr>
    </w:p>
    <w:p w:rsidR="00697624" w:rsidRDefault="00697624">
      <w:pPr>
        <w:spacing w:after="0" w:line="240" w:lineRule="auto"/>
        <w:ind w:left="540"/>
        <w:jc w:val="both"/>
        <w:rPr>
          <w:rFonts w:ascii="Arial" w:hAnsi="Arial" w:cs="Arial"/>
          <w:sz w:val="24"/>
          <w:szCs w:val="24"/>
        </w:rPr>
      </w:pPr>
    </w:p>
    <w:p w:rsidR="00697624" w:rsidRDefault="00697624">
      <w:pPr>
        <w:spacing w:after="0" w:line="240" w:lineRule="auto"/>
        <w:ind w:left="540"/>
        <w:jc w:val="both"/>
        <w:rPr>
          <w:rFonts w:ascii="Arial" w:hAnsi="Arial" w:cs="Arial"/>
          <w:sz w:val="24"/>
          <w:szCs w:val="24"/>
        </w:rPr>
      </w:pPr>
    </w:p>
    <w:p w:rsidR="00697624" w:rsidRDefault="00697624">
      <w:pPr>
        <w:spacing w:after="0" w:line="240" w:lineRule="auto"/>
        <w:jc w:val="both"/>
        <w:rPr>
          <w:rFonts w:ascii="Arial" w:hAnsi="Arial" w:cs="Arial"/>
          <w:sz w:val="24"/>
          <w:szCs w:val="24"/>
        </w:rPr>
      </w:pPr>
    </w:p>
    <w:p w:rsidR="00697624" w:rsidRDefault="00783DFD">
      <w:pPr>
        <w:spacing w:after="0" w:line="240" w:lineRule="auto"/>
        <w:jc w:val="center"/>
        <w:rPr>
          <w:rFonts w:ascii="Arial" w:hAnsi="Arial" w:cs="Arial"/>
          <w:b/>
          <w:sz w:val="28"/>
          <w:szCs w:val="30"/>
        </w:rPr>
      </w:pPr>
      <w:r>
        <w:rPr>
          <w:rFonts w:ascii="Arial" w:hAnsi="Arial" w:cs="Arial"/>
          <w:b/>
          <w:sz w:val="28"/>
          <w:szCs w:val="30"/>
        </w:rPr>
        <w:t>MAELEKEZO KUHUSU SARE ZA SHULE</w:t>
      </w:r>
    </w:p>
    <w:p w:rsidR="00697624" w:rsidRDefault="00783DFD">
      <w:pPr>
        <w:pStyle w:val="ListParagraph"/>
        <w:numPr>
          <w:ilvl w:val="0"/>
          <w:numId w:val="11"/>
        </w:numPr>
        <w:spacing w:after="0" w:line="240" w:lineRule="auto"/>
        <w:ind w:left="540"/>
        <w:jc w:val="both"/>
        <w:rPr>
          <w:rFonts w:ascii="A Grazing Mace" w:hAnsi="A Grazing Mace" w:cs="Arial"/>
          <w:b/>
          <w:i/>
          <w:sz w:val="24"/>
          <w:u w:val="single"/>
        </w:rPr>
      </w:pPr>
      <w:r>
        <w:rPr>
          <w:rFonts w:ascii="A Grazing Mace" w:hAnsi="A Grazing Mace" w:cs="Arial"/>
          <w:b/>
          <w:i/>
          <w:sz w:val="24"/>
          <w:u w:val="single"/>
        </w:rPr>
        <w:t>WAVULANA</w:t>
      </w:r>
    </w:p>
    <w:p w:rsidR="00697624" w:rsidRDefault="00783DFD">
      <w:pPr>
        <w:pStyle w:val="ListParagraph"/>
        <w:numPr>
          <w:ilvl w:val="0"/>
          <w:numId w:val="6"/>
        </w:numPr>
        <w:spacing w:after="0" w:line="240" w:lineRule="auto"/>
        <w:ind w:left="540" w:hanging="360"/>
        <w:jc w:val="both"/>
        <w:rPr>
          <w:rFonts w:ascii="Arial" w:hAnsi="Arial" w:cs="Arial"/>
          <w:i/>
          <w:sz w:val="24"/>
        </w:rPr>
      </w:pPr>
      <w:r>
        <w:rPr>
          <w:rFonts w:ascii="Arial" w:hAnsi="Arial" w:cs="Arial"/>
          <w:sz w:val="24"/>
        </w:rPr>
        <w:t xml:space="preserve">Mashati mawili meupe kitambaa cha </w:t>
      </w:r>
      <w:r>
        <w:rPr>
          <w:rFonts w:ascii="Arial" w:hAnsi="Arial" w:cs="Arial"/>
          <w:b/>
          <w:sz w:val="24"/>
        </w:rPr>
        <w:t>tetroni</w:t>
      </w:r>
      <w:r>
        <w:rPr>
          <w:rFonts w:ascii="Arial" w:hAnsi="Arial" w:cs="Arial"/>
          <w:sz w:val="24"/>
        </w:rPr>
        <w:t xml:space="preserve"> mikono mifupi, yasiyobana mwili yenye </w:t>
      </w:r>
      <w:r>
        <w:rPr>
          <w:rFonts w:ascii="Arial" w:hAnsi="Arial" w:cs="Arial"/>
          <w:b/>
          <w:sz w:val="24"/>
        </w:rPr>
        <w:t>mfuko</w:t>
      </w:r>
      <w:r>
        <w:rPr>
          <w:rFonts w:ascii="Arial" w:hAnsi="Arial" w:cs="Arial"/>
          <w:sz w:val="24"/>
        </w:rPr>
        <w:t xml:space="preserve"> mmoja, </w:t>
      </w:r>
      <w:r>
        <w:rPr>
          <w:rFonts w:ascii="Arial" w:hAnsi="Arial" w:cs="Arial"/>
          <w:b/>
          <w:sz w:val="24"/>
        </w:rPr>
        <w:t>bar</w:t>
      </w:r>
      <w:r>
        <w:rPr>
          <w:rFonts w:ascii="Arial" w:hAnsi="Arial" w:cs="Arial"/>
          <w:sz w:val="24"/>
        </w:rPr>
        <w:t xml:space="preserve"> moja begani na </w:t>
      </w:r>
      <w:r>
        <w:rPr>
          <w:rFonts w:ascii="Arial" w:hAnsi="Arial" w:cs="Arial"/>
          <w:b/>
          <w:sz w:val="24"/>
        </w:rPr>
        <w:t>nembo ya shule</w:t>
      </w:r>
      <w:r>
        <w:rPr>
          <w:rFonts w:ascii="Arial" w:hAnsi="Arial" w:cs="Arial"/>
          <w:sz w:val="24"/>
        </w:rPr>
        <w:t xml:space="preserve"> juu ya mfuko wa shati upande wa kushoto, </w:t>
      </w:r>
      <w:r>
        <w:rPr>
          <w:rFonts w:ascii="Arial" w:hAnsi="Arial" w:cs="Arial"/>
          <w:i/>
          <w:sz w:val="24"/>
        </w:rPr>
        <w:t>(Nembo za shule kwa ajili ya shati ulizia shuleni)</w:t>
      </w:r>
    </w:p>
    <w:p w:rsidR="00697624" w:rsidRDefault="00697624">
      <w:pPr>
        <w:pStyle w:val="ListParagraph"/>
        <w:spacing w:after="0" w:line="240" w:lineRule="auto"/>
        <w:ind w:left="540"/>
        <w:jc w:val="both"/>
        <w:rPr>
          <w:rFonts w:ascii="Arial" w:hAnsi="Arial" w:cs="Arial"/>
          <w:i/>
          <w:sz w:val="16"/>
        </w:rPr>
      </w:pPr>
    </w:p>
    <w:p w:rsidR="00697624" w:rsidRDefault="00783DFD">
      <w:pPr>
        <w:pStyle w:val="ListParagraph"/>
        <w:numPr>
          <w:ilvl w:val="0"/>
          <w:numId w:val="6"/>
        </w:numPr>
        <w:spacing w:after="0" w:line="240" w:lineRule="auto"/>
        <w:ind w:left="540" w:hanging="360"/>
        <w:jc w:val="both"/>
        <w:rPr>
          <w:rFonts w:ascii="Arial" w:hAnsi="Arial" w:cs="Arial"/>
          <w:i/>
          <w:sz w:val="24"/>
        </w:rPr>
      </w:pPr>
      <w:r>
        <w:rPr>
          <w:rFonts w:ascii="Arial" w:hAnsi="Arial" w:cs="Arial"/>
          <w:sz w:val="24"/>
        </w:rPr>
        <w:t xml:space="preserve">Suruali mbili </w:t>
      </w:r>
      <w:r>
        <w:rPr>
          <w:rFonts w:ascii="Arial" w:hAnsi="Arial" w:cs="Arial"/>
          <w:b/>
          <w:sz w:val="24"/>
        </w:rPr>
        <w:t>rangi ya dark bluu</w:t>
      </w:r>
      <w:r>
        <w:rPr>
          <w:rFonts w:ascii="Arial" w:hAnsi="Arial" w:cs="Arial"/>
          <w:sz w:val="24"/>
        </w:rPr>
        <w:t xml:space="preserve"> kitambaa cha </w:t>
      </w:r>
      <w:r>
        <w:rPr>
          <w:rFonts w:ascii="Arial" w:hAnsi="Arial" w:cs="Arial"/>
          <w:b/>
          <w:sz w:val="24"/>
        </w:rPr>
        <w:t xml:space="preserve">Esteem Grade I, </w:t>
      </w:r>
      <w:r>
        <w:rPr>
          <w:rFonts w:ascii="Arial" w:hAnsi="Arial" w:cs="Arial"/>
          <w:sz w:val="24"/>
        </w:rPr>
        <w:t>mifuko mitatu, miwili mbele na mmoja nyuma, marinda pamoja na “turn up”.</w:t>
      </w:r>
    </w:p>
    <w:p w:rsidR="00697624" w:rsidRDefault="00783DFD">
      <w:pPr>
        <w:pStyle w:val="ListParagraph"/>
        <w:spacing w:after="0" w:line="240" w:lineRule="auto"/>
        <w:ind w:left="900"/>
        <w:jc w:val="both"/>
        <w:rPr>
          <w:rFonts w:ascii="Arial" w:hAnsi="Arial" w:cs="Arial"/>
          <w:sz w:val="24"/>
        </w:rPr>
      </w:pPr>
      <w:r>
        <w:rPr>
          <w:rFonts w:ascii="Arial" w:hAnsi="Arial" w:cs="Arial"/>
          <w:b/>
          <w:sz w:val="24"/>
        </w:rPr>
        <w:t>N:B</w:t>
      </w:r>
      <w:r>
        <w:rPr>
          <w:rFonts w:ascii="Arial" w:hAnsi="Arial" w:cs="Arial"/>
          <w:sz w:val="24"/>
        </w:rPr>
        <w:t xml:space="preserve"> </w:t>
      </w:r>
    </w:p>
    <w:p w:rsidR="00697624" w:rsidRDefault="00783DFD">
      <w:pPr>
        <w:pStyle w:val="ListParagraph"/>
        <w:numPr>
          <w:ilvl w:val="0"/>
          <w:numId w:val="14"/>
        </w:numPr>
        <w:spacing w:after="0" w:line="240" w:lineRule="auto"/>
        <w:jc w:val="both"/>
        <w:rPr>
          <w:rFonts w:ascii="Arial" w:hAnsi="Arial" w:cs="Arial"/>
          <w:i/>
          <w:sz w:val="24"/>
        </w:rPr>
      </w:pPr>
      <w:r>
        <w:rPr>
          <w:rFonts w:ascii="Arial" w:hAnsi="Arial" w:cs="Arial"/>
          <w:i/>
          <w:iCs/>
          <w:sz w:val="24"/>
        </w:rPr>
        <w:t xml:space="preserve">Ili kuepuka mishono </w:t>
      </w:r>
      <w:r>
        <w:rPr>
          <w:rFonts w:ascii="Arial" w:hAnsi="Arial" w:cs="Arial"/>
          <w:i/>
          <w:iCs/>
          <w:sz w:val="24"/>
        </w:rPr>
        <w:t>tofauti k.v "kushona modo/chupa/njiwa"; suruali zote zitashonwa sehemu moja utakayoelekezwa.</w:t>
      </w:r>
    </w:p>
    <w:p w:rsidR="00697624" w:rsidRDefault="00783DFD">
      <w:pPr>
        <w:pStyle w:val="ListParagraph"/>
        <w:numPr>
          <w:ilvl w:val="0"/>
          <w:numId w:val="14"/>
        </w:numPr>
        <w:spacing w:after="0" w:line="240" w:lineRule="auto"/>
        <w:jc w:val="both"/>
        <w:rPr>
          <w:rFonts w:ascii="Arial" w:hAnsi="Arial" w:cs="Arial"/>
          <w:i/>
          <w:sz w:val="24"/>
        </w:rPr>
      </w:pPr>
      <w:r>
        <w:rPr>
          <w:rFonts w:ascii="Arial" w:hAnsi="Arial" w:cs="Arial"/>
          <w:sz w:val="24"/>
        </w:rPr>
        <w:t xml:space="preserve">Suruali za mtumba na za aina nyingine zinazobana </w:t>
      </w:r>
      <w:r>
        <w:rPr>
          <w:rFonts w:ascii="Arial" w:hAnsi="Arial" w:cs="Arial"/>
          <w:i/>
          <w:sz w:val="24"/>
        </w:rPr>
        <w:t>(modo/pisto)</w:t>
      </w:r>
      <w:r>
        <w:rPr>
          <w:rFonts w:ascii="Arial" w:hAnsi="Arial" w:cs="Arial"/>
          <w:sz w:val="24"/>
        </w:rPr>
        <w:t xml:space="preserve"> hazitaruhusiwa.</w:t>
      </w:r>
    </w:p>
    <w:p w:rsidR="00697624" w:rsidRDefault="00697624">
      <w:pPr>
        <w:pStyle w:val="ListParagraph"/>
        <w:spacing w:after="0" w:line="240" w:lineRule="auto"/>
        <w:ind w:left="900"/>
        <w:jc w:val="both"/>
        <w:rPr>
          <w:rFonts w:ascii="Arial" w:hAnsi="Arial" w:cs="Arial"/>
          <w:i/>
          <w:sz w:val="16"/>
        </w:rPr>
      </w:pPr>
    </w:p>
    <w:p w:rsidR="00697624" w:rsidRDefault="00783DFD">
      <w:pPr>
        <w:pStyle w:val="ListParagraph"/>
        <w:numPr>
          <w:ilvl w:val="0"/>
          <w:numId w:val="6"/>
        </w:numPr>
        <w:spacing w:after="0" w:line="240" w:lineRule="auto"/>
        <w:ind w:left="540" w:hanging="360"/>
        <w:jc w:val="both"/>
        <w:rPr>
          <w:rFonts w:ascii="Arial" w:hAnsi="Arial" w:cs="Arial"/>
          <w:i/>
          <w:sz w:val="24"/>
        </w:rPr>
      </w:pPr>
      <w:r>
        <w:rPr>
          <w:rFonts w:ascii="Arial" w:hAnsi="Arial" w:cs="Arial"/>
          <w:sz w:val="24"/>
        </w:rPr>
        <w:t xml:space="preserve">Tai moja </w:t>
      </w:r>
      <w:r>
        <w:rPr>
          <w:rFonts w:ascii="Arial" w:hAnsi="Arial" w:cs="Arial"/>
          <w:b/>
          <w:sz w:val="24"/>
        </w:rPr>
        <w:t>rangi ya dark bluu</w:t>
      </w:r>
      <w:r>
        <w:rPr>
          <w:rFonts w:ascii="Arial" w:hAnsi="Arial" w:cs="Arial"/>
          <w:sz w:val="24"/>
        </w:rPr>
        <w:t xml:space="preserve"> yenye michirizi myeupe </w:t>
      </w:r>
      <w:r>
        <w:rPr>
          <w:rFonts w:ascii="Arial" w:hAnsi="Arial" w:cs="Arial"/>
          <w:i/>
          <w:sz w:val="24"/>
        </w:rPr>
        <w:t>(utaonyeshwa mfano shuleni)</w:t>
      </w:r>
    </w:p>
    <w:p w:rsidR="00697624" w:rsidRDefault="00697624">
      <w:pPr>
        <w:pStyle w:val="ListParagraph"/>
        <w:ind w:left="540"/>
        <w:rPr>
          <w:rFonts w:ascii="Arial" w:hAnsi="Arial" w:cs="Arial"/>
          <w:sz w:val="16"/>
        </w:rPr>
      </w:pPr>
    </w:p>
    <w:p w:rsidR="00697624" w:rsidRDefault="00783DFD">
      <w:pPr>
        <w:pStyle w:val="ListParagraph"/>
        <w:numPr>
          <w:ilvl w:val="0"/>
          <w:numId w:val="6"/>
        </w:numPr>
        <w:spacing w:after="0" w:line="240" w:lineRule="auto"/>
        <w:ind w:left="540" w:hanging="360"/>
        <w:jc w:val="both"/>
        <w:rPr>
          <w:rFonts w:ascii="Arial" w:hAnsi="Arial" w:cs="Arial"/>
          <w:i/>
          <w:sz w:val="24"/>
        </w:rPr>
      </w:pPr>
      <w:r>
        <w:rPr>
          <w:rFonts w:ascii="Arial" w:hAnsi="Arial" w:cs="Arial"/>
          <w:sz w:val="24"/>
        </w:rPr>
        <w:t>T-sh</w:t>
      </w:r>
      <w:r>
        <w:rPr>
          <w:rFonts w:ascii="Arial" w:hAnsi="Arial" w:cs="Arial"/>
          <w:sz w:val="24"/>
        </w:rPr>
        <w:t xml:space="preserve">irt rangi ya </w:t>
      </w:r>
      <w:r>
        <w:rPr>
          <w:rFonts w:ascii="Arial" w:hAnsi="Arial" w:cs="Arial"/>
          <w:b/>
          <w:bCs/>
          <w:sz w:val="24"/>
        </w:rPr>
        <w:t>blue iliyokoza</w:t>
      </w:r>
      <w:r>
        <w:rPr>
          <w:rFonts w:ascii="Arial" w:hAnsi="Arial" w:cs="Arial"/>
          <w:sz w:val="24"/>
        </w:rPr>
        <w:t xml:space="preserve"> yenye kora nyeusi, nembo ya shule kifuani upande wa kushoto pamoja na kaulimbiu ya shule </w:t>
      </w:r>
      <w:r>
        <w:rPr>
          <w:rFonts w:ascii="Arial" w:hAnsi="Arial" w:cs="Arial"/>
          <w:b/>
          <w:i/>
          <w:sz w:val="24"/>
        </w:rPr>
        <w:t xml:space="preserve">“Education is Life” </w:t>
      </w:r>
      <w:r>
        <w:rPr>
          <w:rFonts w:ascii="Arial" w:hAnsi="Arial" w:cs="Arial"/>
          <w:sz w:val="24"/>
        </w:rPr>
        <w:t xml:space="preserve">mgongoni. </w:t>
      </w:r>
    </w:p>
    <w:p w:rsidR="00697624" w:rsidRDefault="00783DFD">
      <w:pPr>
        <w:spacing w:after="0" w:line="240" w:lineRule="auto"/>
        <w:ind w:left="540"/>
        <w:jc w:val="both"/>
        <w:rPr>
          <w:rFonts w:ascii="Arial" w:hAnsi="Arial" w:cs="Arial"/>
          <w:i/>
          <w:sz w:val="24"/>
        </w:rPr>
      </w:pPr>
      <w:r>
        <w:rPr>
          <w:rFonts w:ascii="Arial" w:hAnsi="Arial" w:cs="Arial"/>
          <w:b/>
          <w:sz w:val="24"/>
        </w:rPr>
        <w:t xml:space="preserve">N:B NI LAZIMA </w:t>
      </w:r>
      <w:r>
        <w:rPr>
          <w:rFonts w:ascii="Arial" w:hAnsi="Arial" w:cs="Arial"/>
          <w:sz w:val="24"/>
        </w:rPr>
        <w:t>kwa wanafunzi wote kuvaa T-shirt siku ya Jumatano na Ijumaa.</w:t>
      </w:r>
    </w:p>
    <w:p w:rsidR="00697624" w:rsidRDefault="00697624">
      <w:pPr>
        <w:pStyle w:val="ListParagraph"/>
        <w:ind w:left="540"/>
        <w:rPr>
          <w:rFonts w:ascii="Arial" w:hAnsi="Arial" w:cs="Arial"/>
          <w:sz w:val="16"/>
        </w:rPr>
      </w:pPr>
    </w:p>
    <w:p w:rsidR="00697624" w:rsidRDefault="00783DFD">
      <w:pPr>
        <w:pStyle w:val="ListParagraph"/>
        <w:numPr>
          <w:ilvl w:val="0"/>
          <w:numId w:val="6"/>
        </w:numPr>
        <w:spacing w:after="0" w:line="240" w:lineRule="auto"/>
        <w:ind w:left="540" w:hanging="360"/>
        <w:jc w:val="both"/>
        <w:rPr>
          <w:rFonts w:ascii="Arial" w:hAnsi="Arial" w:cs="Arial"/>
          <w:i/>
          <w:sz w:val="24"/>
        </w:rPr>
      </w:pPr>
      <w:r>
        <w:rPr>
          <w:rFonts w:ascii="Arial" w:hAnsi="Arial" w:cs="Arial"/>
          <w:sz w:val="24"/>
        </w:rPr>
        <w:t>Viatu vyeusi vya ngozi vinavyofu</w:t>
      </w:r>
      <w:r>
        <w:rPr>
          <w:rFonts w:ascii="Arial" w:hAnsi="Arial" w:cs="Arial"/>
          <w:sz w:val="24"/>
        </w:rPr>
        <w:t xml:space="preserve">ngwa kwa kamba </w:t>
      </w:r>
      <w:r>
        <w:rPr>
          <w:rFonts w:ascii="Arial" w:hAnsi="Arial" w:cs="Arial"/>
          <w:i/>
          <w:sz w:val="24"/>
        </w:rPr>
        <w:t>(gidamu).</w:t>
      </w:r>
      <w:r>
        <w:rPr>
          <w:rFonts w:ascii="Arial" w:hAnsi="Arial" w:cs="Arial"/>
          <w:sz w:val="24"/>
        </w:rPr>
        <w:t xml:space="preserve"> Visiwe na visigino virefu. </w:t>
      </w:r>
      <w:r>
        <w:rPr>
          <w:rFonts w:ascii="Arial" w:hAnsi="Arial" w:cs="Arial"/>
          <w:b/>
          <w:sz w:val="24"/>
        </w:rPr>
        <w:t>N:B</w:t>
      </w:r>
      <w:r>
        <w:rPr>
          <w:rFonts w:ascii="Arial" w:hAnsi="Arial" w:cs="Arial"/>
          <w:sz w:val="24"/>
        </w:rPr>
        <w:t xml:space="preserve"> mabuti, raba na viatu vya namna nyingine yeyote tofauti na vilivyoelekezwa hapo juu havitaruhusiwa.</w:t>
      </w:r>
    </w:p>
    <w:p w:rsidR="00697624" w:rsidRDefault="00697624">
      <w:pPr>
        <w:pStyle w:val="ListParagraph"/>
        <w:ind w:left="540"/>
        <w:rPr>
          <w:rFonts w:ascii="Arial" w:hAnsi="Arial" w:cs="Arial"/>
          <w:sz w:val="16"/>
        </w:rPr>
      </w:pPr>
    </w:p>
    <w:p w:rsidR="00697624" w:rsidRDefault="00783DFD">
      <w:pPr>
        <w:pStyle w:val="ListParagraph"/>
        <w:numPr>
          <w:ilvl w:val="0"/>
          <w:numId w:val="6"/>
        </w:numPr>
        <w:spacing w:after="0" w:line="240" w:lineRule="auto"/>
        <w:ind w:left="540" w:hanging="360"/>
        <w:jc w:val="both"/>
        <w:rPr>
          <w:rFonts w:ascii="Arial" w:hAnsi="Arial" w:cs="Arial"/>
          <w:i/>
          <w:sz w:val="24"/>
        </w:rPr>
      </w:pPr>
      <w:r>
        <w:rPr>
          <w:rFonts w:ascii="Arial" w:hAnsi="Arial" w:cs="Arial"/>
          <w:sz w:val="24"/>
        </w:rPr>
        <w:t>Mkanda mweusi wa ngozi</w:t>
      </w:r>
    </w:p>
    <w:p w:rsidR="00697624" w:rsidRDefault="00697624">
      <w:pPr>
        <w:pStyle w:val="ListParagraph"/>
        <w:ind w:left="540"/>
        <w:rPr>
          <w:rFonts w:ascii="Arial" w:hAnsi="Arial" w:cs="Arial"/>
          <w:sz w:val="16"/>
        </w:rPr>
      </w:pPr>
    </w:p>
    <w:p w:rsidR="00697624" w:rsidRDefault="00783DFD">
      <w:pPr>
        <w:pStyle w:val="ListParagraph"/>
        <w:numPr>
          <w:ilvl w:val="0"/>
          <w:numId w:val="6"/>
        </w:numPr>
        <w:spacing w:after="0" w:line="240" w:lineRule="auto"/>
        <w:ind w:left="540" w:hanging="360"/>
        <w:jc w:val="both"/>
        <w:rPr>
          <w:rFonts w:ascii="Arial" w:hAnsi="Arial" w:cs="Arial"/>
          <w:i/>
          <w:sz w:val="24"/>
        </w:rPr>
      </w:pPr>
      <w:r>
        <w:rPr>
          <w:rFonts w:ascii="Arial" w:hAnsi="Arial" w:cs="Arial"/>
          <w:sz w:val="24"/>
        </w:rPr>
        <w:t>Soksi nyeusi jozi mbili</w:t>
      </w:r>
    </w:p>
    <w:p w:rsidR="00697624" w:rsidRDefault="00697624">
      <w:pPr>
        <w:pStyle w:val="ListParagraph"/>
        <w:ind w:left="540"/>
        <w:rPr>
          <w:rFonts w:ascii="Arial" w:hAnsi="Arial" w:cs="Arial"/>
          <w:sz w:val="16"/>
        </w:rPr>
      </w:pPr>
    </w:p>
    <w:p w:rsidR="00697624" w:rsidRDefault="00783DFD">
      <w:pPr>
        <w:pStyle w:val="ListParagraph"/>
        <w:numPr>
          <w:ilvl w:val="0"/>
          <w:numId w:val="6"/>
        </w:numPr>
        <w:spacing w:after="0" w:line="240" w:lineRule="auto"/>
        <w:ind w:left="540" w:hanging="450"/>
        <w:jc w:val="both"/>
        <w:rPr>
          <w:rFonts w:ascii="Arial" w:hAnsi="Arial" w:cs="Arial"/>
          <w:i/>
          <w:sz w:val="24"/>
        </w:rPr>
      </w:pPr>
      <w:r>
        <w:rPr>
          <w:rFonts w:ascii="Arial" w:hAnsi="Arial" w:cs="Arial"/>
          <w:sz w:val="24"/>
        </w:rPr>
        <w:t xml:space="preserve">Vest nyeupe jozi mbili </w:t>
      </w:r>
      <w:r>
        <w:rPr>
          <w:rFonts w:ascii="Arial" w:hAnsi="Arial" w:cs="Arial"/>
          <w:sz w:val="24"/>
        </w:rPr>
        <w:t>za kutanguliza ndani ya shati la shule</w:t>
      </w:r>
    </w:p>
    <w:p w:rsidR="00697624" w:rsidRDefault="00697624">
      <w:pPr>
        <w:pStyle w:val="ListParagraph"/>
        <w:ind w:left="540"/>
        <w:rPr>
          <w:rFonts w:ascii="Arial" w:hAnsi="Arial" w:cs="Arial"/>
          <w:sz w:val="16"/>
        </w:rPr>
      </w:pPr>
    </w:p>
    <w:p w:rsidR="00697624" w:rsidRDefault="00783DFD">
      <w:pPr>
        <w:pStyle w:val="ListParagraph"/>
        <w:numPr>
          <w:ilvl w:val="0"/>
          <w:numId w:val="6"/>
        </w:numPr>
        <w:spacing w:after="0" w:line="240" w:lineRule="auto"/>
        <w:ind w:left="540" w:hanging="450"/>
        <w:jc w:val="both"/>
        <w:rPr>
          <w:rFonts w:ascii="Arial" w:hAnsi="Arial" w:cs="Arial"/>
          <w:i/>
          <w:sz w:val="24"/>
        </w:rPr>
      </w:pPr>
      <w:r>
        <w:rPr>
          <w:rFonts w:ascii="Arial" w:hAnsi="Arial" w:cs="Arial"/>
          <w:sz w:val="24"/>
        </w:rPr>
        <w:t xml:space="preserve">Sweta la kujikinga na baridi la </w:t>
      </w:r>
      <w:r>
        <w:rPr>
          <w:rFonts w:ascii="Arial" w:hAnsi="Arial" w:cs="Arial"/>
          <w:b/>
          <w:sz w:val="24"/>
        </w:rPr>
        <w:t>rangi ya dark bluu</w:t>
      </w:r>
      <w:r>
        <w:rPr>
          <w:rFonts w:ascii="Arial" w:hAnsi="Arial" w:cs="Arial"/>
          <w:sz w:val="24"/>
        </w:rPr>
        <w:t xml:space="preserve"> lenye nembo ya shule na lisilokuwa na urembo wa aina yeyote. </w:t>
      </w:r>
    </w:p>
    <w:p w:rsidR="00697624" w:rsidRDefault="00783DFD">
      <w:pPr>
        <w:pStyle w:val="ListParagraph"/>
        <w:ind w:left="540"/>
        <w:rPr>
          <w:rFonts w:ascii="Arial" w:hAnsi="Arial" w:cs="Arial"/>
          <w:b/>
          <w:sz w:val="24"/>
        </w:rPr>
      </w:pPr>
      <w:r>
        <w:rPr>
          <w:rFonts w:ascii="Arial" w:hAnsi="Arial" w:cs="Arial"/>
          <w:b/>
          <w:sz w:val="24"/>
        </w:rPr>
        <w:t>N:B</w:t>
      </w:r>
      <w:r>
        <w:rPr>
          <w:rFonts w:ascii="Arial" w:hAnsi="Arial" w:cs="Arial"/>
          <w:sz w:val="24"/>
        </w:rPr>
        <w:t xml:space="preserve"> Hairuhusiwi kuvaa sweta jingine lolote</w:t>
      </w:r>
      <w:r>
        <w:rPr>
          <w:rFonts w:ascii="Arial" w:hAnsi="Arial" w:cs="Arial"/>
          <w:sz w:val="24"/>
        </w:rPr>
        <w:t xml:space="preserve"> tofauti na maelekezo haya.</w:t>
      </w:r>
    </w:p>
    <w:p w:rsidR="00697624" w:rsidRDefault="00783DFD">
      <w:pPr>
        <w:spacing w:after="0"/>
        <w:ind w:left="540"/>
        <w:rPr>
          <w:rFonts w:ascii="Arial" w:hAnsi="Arial" w:cs="Arial"/>
          <w:b/>
          <w:sz w:val="24"/>
        </w:rPr>
      </w:pPr>
      <w:r>
        <w:rPr>
          <w:rFonts w:ascii="Arial" w:hAnsi="Arial" w:cs="Arial"/>
          <w:b/>
          <w:sz w:val="24"/>
        </w:rPr>
        <w:t xml:space="preserve">SARE ZA MICHEZO </w:t>
      </w:r>
    </w:p>
    <w:p w:rsidR="00697624" w:rsidRDefault="00783DFD">
      <w:pPr>
        <w:spacing w:after="0"/>
        <w:ind w:left="540"/>
        <w:rPr>
          <w:rFonts w:ascii="Arial" w:hAnsi="Arial" w:cs="Arial"/>
          <w:b/>
          <w:sz w:val="24"/>
        </w:rPr>
      </w:pPr>
      <w:r>
        <w:rPr>
          <w:rFonts w:ascii="Arial" w:hAnsi="Arial" w:cs="Arial"/>
          <w:b/>
          <w:sz w:val="24"/>
        </w:rPr>
        <w:t>Kwa wavulana</w:t>
      </w:r>
      <w:r>
        <w:rPr>
          <w:rFonts w:ascii="Arial" w:hAnsi="Arial" w:cs="Arial"/>
          <w:b/>
          <w:sz w:val="24"/>
        </w:rPr>
        <w:t xml:space="preserve"> ni:-</w:t>
      </w:r>
    </w:p>
    <w:p w:rsidR="00697624" w:rsidRDefault="00783DFD">
      <w:pPr>
        <w:pStyle w:val="ListParagraph"/>
        <w:spacing w:after="0"/>
        <w:ind w:left="540"/>
        <w:rPr>
          <w:rFonts w:ascii="Arial" w:hAnsi="Arial" w:cs="Arial"/>
          <w:sz w:val="24"/>
        </w:rPr>
      </w:pPr>
      <w:r>
        <w:rPr>
          <w:rFonts w:ascii="Arial" w:hAnsi="Arial" w:cs="Arial"/>
          <w:sz w:val="24"/>
        </w:rPr>
        <w:t>Track suit rangi ya kijani yenye michirizi ya njano pembeni pamoja na raba nyeupe. Sare hii huvaliwa siku yote ya ijumaa ambayo pia ni siku ya michezo hapa shuleni.</w:t>
      </w:r>
    </w:p>
    <w:p w:rsidR="00697624" w:rsidRDefault="00697624">
      <w:pPr>
        <w:spacing w:after="0" w:line="240" w:lineRule="auto"/>
        <w:jc w:val="both"/>
        <w:rPr>
          <w:rFonts w:ascii="Arial" w:hAnsi="Arial" w:cs="Arial"/>
          <w:sz w:val="24"/>
        </w:rPr>
      </w:pPr>
    </w:p>
    <w:p w:rsidR="00697624" w:rsidRDefault="00783DFD">
      <w:pPr>
        <w:pStyle w:val="ListParagraph"/>
        <w:numPr>
          <w:ilvl w:val="0"/>
          <w:numId w:val="11"/>
        </w:numPr>
        <w:spacing w:after="0" w:line="240" w:lineRule="auto"/>
        <w:ind w:left="540"/>
        <w:jc w:val="both"/>
        <w:rPr>
          <w:rFonts w:ascii="A Grazing Mace" w:hAnsi="A Grazing Mace" w:cs="Arial"/>
          <w:b/>
          <w:i/>
          <w:sz w:val="24"/>
          <w:u w:val="single"/>
        </w:rPr>
      </w:pPr>
      <w:r>
        <w:rPr>
          <w:rFonts w:ascii="A Grazing Mace" w:hAnsi="A Grazing Mace" w:cs="Arial"/>
          <w:b/>
          <w:i/>
          <w:sz w:val="24"/>
          <w:u w:val="single"/>
        </w:rPr>
        <w:t xml:space="preserve">WASICHANA </w:t>
      </w:r>
    </w:p>
    <w:p w:rsidR="00697624" w:rsidRDefault="00783DFD">
      <w:pPr>
        <w:pStyle w:val="ListParagraph"/>
        <w:numPr>
          <w:ilvl w:val="0"/>
          <w:numId w:val="7"/>
        </w:numPr>
        <w:spacing w:after="0" w:line="240" w:lineRule="auto"/>
        <w:ind w:left="540" w:hanging="360"/>
        <w:jc w:val="both"/>
        <w:rPr>
          <w:rFonts w:ascii="Arial" w:hAnsi="Arial" w:cs="Arial"/>
          <w:b/>
          <w:i/>
          <w:sz w:val="24"/>
        </w:rPr>
      </w:pPr>
      <w:r>
        <w:rPr>
          <w:rFonts w:ascii="Arial" w:hAnsi="Arial" w:cs="Arial"/>
          <w:sz w:val="24"/>
        </w:rPr>
        <w:t xml:space="preserve">Mashati mawili meupe kitambaa cha </w:t>
      </w:r>
      <w:r>
        <w:rPr>
          <w:rFonts w:ascii="Arial" w:hAnsi="Arial" w:cs="Arial"/>
          <w:b/>
          <w:sz w:val="24"/>
        </w:rPr>
        <w:t>tetroni</w:t>
      </w:r>
      <w:r>
        <w:rPr>
          <w:rFonts w:ascii="Arial" w:hAnsi="Arial" w:cs="Arial"/>
          <w:sz w:val="24"/>
        </w:rPr>
        <w:t xml:space="preserve"> mikono mifupi, yasiyobana mwili</w:t>
      </w:r>
      <w:r>
        <w:rPr>
          <w:rFonts w:ascii="Arial" w:hAnsi="Arial" w:cs="Arial"/>
          <w:sz w:val="24"/>
        </w:rPr>
        <w:t xml:space="preserve"> yenye </w:t>
      </w:r>
      <w:r>
        <w:rPr>
          <w:rFonts w:ascii="Arial" w:hAnsi="Arial" w:cs="Arial"/>
          <w:b/>
          <w:sz w:val="24"/>
        </w:rPr>
        <w:t>mfuko</w:t>
      </w:r>
      <w:r>
        <w:rPr>
          <w:rFonts w:ascii="Arial" w:hAnsi="Arial" w:cs="Arial"/>
          <w:sz w:val="24"/>
        </w:rPr>
        <w:t xml:space="preserve"> mmoja, </w:t>
      </w:r>
      <w:r>
        <w:rPr>
          <w:rFonts w:ascii="Arial" w:hAnsi="Arial" w:cs="Arial"/>
          <w:b/>
          <w:sz w:val="24"/>
        </w:rPr>
        <w:t>bar</w:t>
      </w:r>
      <w:r>
        <w:rPr>
          <w:rFonts w:ascii="Arial" w:hAnsi="Arial" w:cs="Arial"/>
          <w:sz w:val="24"/>
        </w:rPr>
        <w:t xml:space="preserve"> moja begani na </w:t>
      </w:r>
      <w:r>
        <w:rPr>
          <w:rFonts w:ascii="Arial" w:hAnsi="Arial" w:cs="Arial"/>
          <w:b/>
          <w:sz w:val="24"/>
        </w:rPr>
        <w:t>nembo ya shule</w:t>
      </w:r>
      <w:r>
        <w:rPr>
          <w:rFonts w:ascii="Arial" w:hAnsi="Arial" w:cs="Arial"/>
          <w:sz w:val="24"/>
        </w:rPr>
        <w:t xml:space="preserve"> juu ya mfuko wa shati upande wa kushoto, </w:t>
      </w:r>
      <w:r>
        <w:rPr>
          <w:rFonts w:ascii="Arial" w:hAnsi="Arial" w:cs="Arial"/>
          <w:i/>
          <w:sz w:val="24"/>
        </w:rPr>
        <w:t>(Nembo za shule kwa ajili ya shati ulizia shuleni)</w:t>
      </w:r>
    </w:p>
    <w:p w:rsidR="00697624" w:rsidRDefault="00697624">
      <w:pPr>
        <w:pStyle w:val="ListParagraph"/>
        <w:spacing w:after="0" w:line="240" w:lineRule="auto"/>
        <w:ind w:left="540"/>
        <w:jc w:val="both"/>
        <w:rPr>
          <w:rFonts w:ascii="Arial" w:hAnsi="Arial" w:cs="Arial"/>
          <w:b/>
          <w:i/>
          <w:sz w:val="14"/>
        </w:rPr>
      </w:pPr>
    </w:p>
    <w:p w:rsidR="00697624" w:rsidRDefault="00783DFD">
      <w:pPr>
        <w:pStyle w:val="ListParagraph"/>
        <w:numPr>
          <w:ilvl w:val="0"/>
          <w:numId w:val="7"/>
        </w:numPr>
        <w:spacing w:after="0" w:line="240" w:lineRule="auto"/>
        <w:ind w:left="540" w:hanging="360"/>
        <w:jc w:val="both"/>
        <w:rPr>
          <w:rFonts w:ascii="Arial" w:hAnsi="Arial" w:cs="Arial"/>
          <w:sz w:val="24"/>
        </w:rPr>
      </w:pPr>
      <w:r>
        <w:rPr>
          <w:rFonts w:ascii="Arial" w:hAnsi="Arial" w:cs="Arial"/>
          <w:sz w:val="24"/>
        </w:rPr>
        <w:t xml:space="preserve">Sketi mbili </w:t>
      </w:r>
      <w:r>
        <w:rPr>
          <w:rFonts w:ascii="Arial" w:hAnsi="Arial" w:cs="Arial"/>
          <w:b/>
          <w:sz w:val="24"/>
        </w:rPr>
        <w:t>rangi ya dark bluu</w:t>
      </w:r>
      <w:r>
        <w:rPr>
          <w:rFonts w:ascii="Arial" w:hAnsi="Arial" w:cs="Arial"/>
          <w:sz w:val="24"/>
        </w:rPr>
        <w:t xml:space="preserve"> kitambaa cha </w:t>
      </w:r>
      <w:r>
        <w:rPr>
          <w:rFonts w:ascii="Arial" w:hAnsi="Arial" w:cs="Arial"/>
          <w:b/>
          <w:sz w:val="24"/>
        </w:rPr>
        <w:t xml:space="preserve">Esteem Grade I, </w:t>
      </w:r>
      <w:r>
        <w:rPr>
          <w:rFonts w:ascii="Arial" w:hAnsi="Arial" w:cs="Arial"/>
          <w:sz w:val="24"/>
        </w:rPr>
        <w:t xml:space="preserve">sketi iwe na mfuko mmoja pamoja na </w:t>
      </w:r>
      <w:r>
        <w:rPr>
          <w:rFonts w:ascii="Arial" w:hAnsi="Arial" w:cs="Arial"/>
          <w:sz w:val="24"/>
        </w:rPr>
        <w:t xml:space="preserve">michirizi miwili ya njano sehemu ya mbele ya sketi. </w:t>
      </w:r>
    </w:p>
    <w:p w:rsidR="00697624" w:rsidRDefault="00783DFD">
      <w:pPr>
        <w:pStyle w:val="ListParagraph"/>
        <w:spacing w:after="0" w:line="240" w:lineRule="auto"/>
        <w:ind w:left="540"/>
        <w:jc w:val="both"/>
        <w:rPr>
          <w:rFonts w:ascii="Arial" w:hAnsi="Arial" w:cs="Arial"/>
          <w:sz w:val="24"/>
        </w:rPr>
      </w:pPr>
      <w:r>
        <w:rPr>
          <w:rFonts w:ascii="Arial" w:hAnsi="Arial" w:cs="Arial"/>
          <w:sz w:val="24"/>
        </w:rPr>
        <w:t>NB</w:t>
      </w:r>
    </w:p>
    <w:p w:rsidR="00697624" w:rsidRDefault="00783DFD">
      <w:pPr>
        <w:pStyle w:val="ListParagraph"/>
        <w:numPr>
          <w:ilvl w:val="0"/>
          <w:numId w:val="8"/>
        </w:numPr>
        <w:spacing w:after="0" w:line="240" w:lineRule="auto"/>
        <w:jc w:val="both"/>
        <w:rPr>
          <w:rFonts w:ascii="Arial" w:hAnsi="Arial" w:cs="Arial"/>
          <w:sz w:val="24"/>
        </w:rPr>
      </w:pPr>
      <w:r>
        <w:rPr>
          <w:rFonts w:ascii="Arial" w:hAnsi="Arial" w:cs="Arial"/>
          <w:i/>
          <w:iCs/>
          <w:sz w:val="24"/>
        </w:rPr>
        <w:t>Ili kuepuka utofauti wa mishono k.v kushona nguo fupi/michirizi inayopishana rangi; sketi zote zitashonwa sehemu moja utakayoelekezwa.</w:t>
      </w:r>
    </w:p>
    <w:p w:rsidR="00697624" w:rsidRDefault="00783DFD">
      <w:pPr>
        <w:pStyle w:val="ListParagraph"/>
        <w:numPr>
          <w:ilvl w:val="0"/>
          <w:numId w:val="8"/>
        </w:numPr>
        <w:spacing w:after="0" w:line="240" w:lineRule="auto"/>
        <w:jc w:val="both"/>
        <w:rPr>
          <w:rFonts w:ascii="Arial" w:hAnsi="Arial" w:cs="Arial"/>
          <w:sz w:val="24"/>
        </w:rPr>
      </w:pPr>
      <w:r>
        <w:rPr>
          <w:rFonts w:ascii="Arial" w:hAnsi="Arial" w:cs="Arial"/>
          <w:sz w:val="24"/>
        </w:rPr>
        <w:t>Sketi za mtumba haziruhusiwi.</w:t>
      </w:r>
    </w:p>
    <w:p w:rsidR="00697624" w:rsidRDefault="00697624">
      <w:pPr>
        <w:pStyle w:val="ListParagraph"/>
        <w:ind w:left="540"/>
        <w:rPr>
          <w:rFonts w:ascii="Arial" w:hAnsi="Arial" w:cs="Arial"/>
          <w:sz w:val="14"/>
        </w:rPr>
      </w:pPr>
    </w:p>
    <w:p w:rsidR="00697624" w:rsidRDefault="00783DFD">
      <w:pPr>
        <w:pStyle w:val="ListParagraph"/>
        <w:numPr>
          <w:ilvl w:val="0"/>
          <w:numId w:val="7"/>
        </w:numPr>
        <w:spacing w:after="0" w:line="240" w:lineRule="auto"/>
        <w:ind w:left="540" w:hanging="360"/>
        <w:jc w:val="both"/>
        <w:rPr>
          <w:rFonts w:ascii="Arial" w:hAnsi="Arial" w:cs="Arial"/>
          <w:i/>
          <w:sz w:val="24"/>
        </w:rPr>
      </w:pPr>
      <w:r>
        <w:rPr>
          <w:rFonts w:ascii="Arial" w:hAnsi="Arial" w:cs="Arial"/>
          <w:sz w:val="24"/>
        </w:rPr>
        <w:t xml:space="preserve">Tai moja </w:t>
      </w:r>
      <w:r>
        <w:rPr>
          <w:rFonts w:ascii="Arial" w:hAnsi="Arial" w:cs="Arial"/>
          <w:b/>
          <w:sz w:val="24"/>
        </w:rPr>
        <w:t>rangi ya dark bluu</w:t>
      </w:r>
      <w:r>
        <w:rPr>
          <w:rFonts w:ascii="Arial" w:hAnsi="Arial" w:cs="Arial"/>
          <w:sz w:val="24"/>
        </w:rPr>
        <w:t xml:space="preserve"> yenye michirizi myeupe </w:t>
      </w:r>
      <w:r>
        <w:rPr>
          <w:rFonts w:ascii="Arial" w:hAnsi="Arial" w:cs="Arial"/>
          <w:i/>
          <w:sz w:val="24"/>
        </w:rPr>
        <w:t>(utaonyeshwa mfano shuleni)</w:t>
      </w:r>
    </w:p>
    <w:p w:rsidR="00697624" w:rsidRDefault="00697624">
      <w:pPr>
        <w:spacing w:after="0" w:line="240" w:lineRule="auto"/>
        <w:jc w:val="both"/>
        <w:rPr>
          <w:rFonts w:ascii="Arial" w:hAnsi="Arial" w:cs="Arial"/>
          <w:i/>
          <w:sz w:val="16"/>
        </w:rPr>
      </w:pPr>
    </w:p>
    <w:p w:rsidR="00697624" w:rsidRDefault="00783DFD">
      <w:pPr>
        <w:pStyle w:val="ListParagraph"/>
        <w:numPr>
          <w:ilvl w:val="0"/>
          <w:numId w:val="7"/>
        </w:numPr>
        <w:spacing w:after="0" w:line="240" w:lineRule="auto"/>
        <w:ind w:left="540" w:hanging="360"/>
        <w:jc w:val="both"/>
        <w:rPr>
          <w:rFonts w:ascii="Arial" w:hAnsi="Arial" w:cs="Arial"/>
          <w:sz w:val="24"/>
        </w:rPr>
      </w:pPr>
      <w:r>
        <w:rPr>
          <w:rFonts w:ascii="Arial" w:hAnsi="Arial" w:cs="Arial"/>
          <w:sz w:val="24"/>
        </w:rPr>
        <w:lastRenderedPageBreak/>
        <w:t xml:space="preserve">Kwa wasichana wa kiislamu; </w:t>
      </w:r>
      <w:r>
        <w:rPr>
          <w:rFonts w:ascii="Arial" w:hAnsi="Arial" w:cs="Arial"/>
          <w:b/>
          <w:i/>
          <w:sz w:val="24"/>
        </w:rPr>
        <w:t>(Hijabu jozi mbili),</w:t>
      </w:r>
      <w:r>
        <w:rPr>
          <w:rFonts w:ascii="Arial" w:hAnsi="Arial" w:cs="Arial"/>
          <w:sz w:val="24"/>
        </w:rPr>
        <w:t xml:space="preserve"> iwe ni sketi ndefu rangi ya </w:t>
      </w:r>
      <w:r>
        <w:rPr>
          <w:rFonts w:ascii="Arial" w:hAnsi="Arial" w:cs="Arial"/>
          <w:b/>
          <w:sz w:val="24"/>
        </w:rPr>
        <w:t>dark bluu</w:t>
      </w:r>
      <w:r>
        <w:rPr>
          <w:rFonts w:ascii="Arial" w:hAnsi="Arial" w:cs="Arial"/>
          <w:sz w:val="24"/>
        </w:rPr>
        <w:t xml:space="preserve"> kitambaa cha </w:t>
      </w:r>
      <w:r>
        <w:rPr>
          <w:rFonts w:ascii="Arial" w:hAnsi="Arial" w:cs="Arial"/>
          <w:b/>
          <w:sz w:val="24"/>
        </w:rPr>
        <w:t>Esteem Grade I</w:t>
      </w:r>
      <w:r>
        <w:rPr>
          <w:rFonts w:ascii="Arial" w:hAnsi="Arial" w:cs="Arial"/>
          <w:sz w:val="24"/>
        </w:rPr>
        <w:t xml:space="preserve"> iliyo na mfuko mmoja pamoja na michirizi miwili ya njano sehemu ya mbele ya sketi,</w:t>
      </w:r>
      <w:r>
        <w:rPr>
          <w:rFonts w:ascii="Arial" w:hAnsi="Arial" w:cs="Arial"/>
          <w:b/>
          <w:sz w:val="24"/>
        </w:rPr>
        <w:t xml:space="preserve"> </w:t>
      </w:r>
      <w:r>
        <w:rPr>
          <w:rFonts w:ascii="Arial" w:hAnsi="Arial" w:cs="Arial"/>
          <w:sz w:val="24"/>
        </w:rPr>
        <w:t xml:space="preserve">shati </w:t>
      </w:r>
      <w:r>
        <w:rPr>
          <w:rFonts w:ascii="Arial" w:hAnsi="Arial" w:cs="Arial"/>
          <w:sz w:val="24"/>
        </w:rPr>
        <w:t xml:space="preserve">jeupe la kushonwa la mikono mirefu pamoja na juba la kuvaa kichwani rangi nyeupe kitambaa cha </w:t>
      </w:r>
      <w:r>
        <w:rPr>
          <w:rFonts w:ascii="Arial" w:hAnsi="Arial" w:cs="Arial"/>
          <w:b/>
          <w:sz w:val="24"/>
        </w:rPr>
        <w:t>“tomato”</w:t>
      </w:r>
      <w:r>
        <w:rPr>
          <w:rFonts w:ascii="Arial" w:hAnsi="Arial" w:cs="Arial"/>
          <w:sz w:val="24"/>
        </w:rPr>
        <w:t xml:space="preserve">, </w:t>
      </w:r>
      <w:r>
        <w:rPr>
          <w:rFonts w:ascii="Arial" w:hAnsi="Arial" w:cs="Arial"/>
          <w:b/>
          <w:sz w:val="24"/>
        </w:rPr>
        <w:t>bar</w:t>
      </w:r>
      <w:r>
        <w:rPr>
          <w:rFonts w:ascii="Arial" w:hAnsi="Arial" w:cs="Arial"/>
          <w:sz w:val="24"/>
        </w:rPr>
        <w:t xml:space="preserve"> moja na </w:t>
      </w:r>
      <w:r>
        <w:rPr>
          <w:rFonts w:ascii="Arial" w:hAnsi="Arial" w:cs="Arial"/>
          <w:b/>
          <w:sz w:val="24"/>
        </w:rPr>
        <w:t xml:space="preserve">nembo ya shule, </w:t>
      </w:r>
      <w:r>
        <w:rPr>
          <w:rFonts w:ascii="Arial" w:hAnsi="Arial" w:cs="Arial"/>
          <w:sz w:val="24"/>
        </w:rPr>
        <w:t xml:space="preserve">vyote vikae juu ya juba  upande wa kushoto, </w:t>
      </w:r>
      <w:r>
        <w:rPr>
          <w:rFonts w:ascii="Arial" w:hAnsi="Arial" w:cs="Arial"/>
          <w:i/>
          <w:sz w:val="24"/>
        </w:rPr>
        <w:t>(Nembo za shule kwa ajili ya juba ulizia shuleni)</w:t>
      </w:r>
    </w:p>
    <w:p w:rsidR="00697624" w:rsidRDefault="00783DFD">
      <w:pPr>
        <w:pStyle w:val="ListParagraph"/>
        <w:spacing w:after="0" w:line="240" w:lineRule="auto"/>
        <w:ind w:left="540"/>
        <w:jc w:val="both"/>
      </w:pPr>
      <w:r>
        <w:rPr>
          <w:rFonts w:ascii="Arial" w:hAnsi="Arial" w:cs="Arial"/>
          <w:b/>
          <w:bCs/>
          <w:sz w:val="24"/>
        </w:rPr>
        <w:t xml:space="preserve">N:B </w:t>
      </w:r>
      <w:r>
        <w:rPr>
          <w:rFonts w:ascii="Arial" w:hAnsi="Arial" w:cs="Arial"/>
          <w:sz w:val="24"/>
        </w:rPr>
        <w:t xml:space="preserve">Ili usikosee kushona sare </w:t>
      </w:r>
      <w:r>
        <w:rPr>
          <w:rFonts w:ascii="Arial" w:hAnsi="Arial" w:cs="Arial"/>
          <w:sz w:val="24"/>
        </w:rPr>
        <w:t xml:space="preserve">hii, </w:t>
      </w:r>
      <w:r>
        <w:rPr>
          <w:rFonts w:ascii="Arial" w:hAnsi="Arial" w:cs="Arial"/>
          <w:b/>
          <w:bCs/>
          <w:sz w:val="24"/>
          <w:u w:val="single"/>
        </w:rPr>
        <w:t>ULIZA</w:t>
      </w:r>
      <w:r>
        <w:rPr>
          <w:rFonts w:ascii="Arial" w:hAnsi="Arial" w:cs="Arial"/>
          <w:sz w:val="24"/>
        </w:rPr>
        <w:t xml:space="preserve"> maelekezo zaidi shuleni.</w:t>
      </w:r>
    </w:p>
    <w:p w:rsidR="00697624" w:rsidRDefault="00697624">
      <w:pPr>
        <w:spacing w:after="0" w:line="240" w:lineRule="auto"/>
        <w:jc w:val="both"/>
        <w:rPr>
          <w:rFonts w:ascii="Arial" w:hAnsi="Arial" w:cs="Arial"/>
          <w:sz w:val="24"/>
        </w:rPr>
      </w:pPr>
    </w:p>
    <w:p w:rsidR="00697624" w:rsidRDefault="00783DFD">
      <w:pPr>
        <w:pStyle w:val="ListParagraph"/>
        <w:numPr>
          <w:ilvl w:val="0"/>
          <w:numId w:val="7"/>
        </w:numPr>
        <w:spacing w:after="0" w:line="240" w:lineRule="auto"/>
        <w:ind w:left="540" w:hanging="360"/>
        <w:jc w:val="both"/>
      </w:pPr>
      <w:r>
        <w:rPr>
          <w:rFonts w:ascii="Arial" w:hAnsi="Arial" w:cs="Arial"/>
          <w:sz w:val="24"/>
        </w:rPr>
        <w:t xml:space="preserve">T-shirt rangi ya </w:t>
      </w:r>
      <w:r>
        <w:rPr>
          <w:rFonts w:ascii="Arial" w:hAnsi="Arial" w:cs="Arial"/>
          <w:b/>
          <w:bCs/>
          <w:sz w:val="24"/>
        </w:rPr>
        <w:t>blue iliyokoza</w:t>
      </w:r>
      <w:r>
        <w:rPr>
          <w:rFonts w:ascii="Arial" w:hAnsi="Arial" w:cs="Arial"/>
          <w:sz w:val="24"/>
        </w:rPr>
        <w:t xml:space="preserve"> yenye kora nyeusi, nembo ya shule kifuani upande wa kushoto pamoja na kaulimbiu ya shule </w:t>
      </w:r>
      <w:r>
        <w:rPr>
          <w:rFonts w:ascii="Arial" w:hAnsi="Arial" w:cs="Arial"/>
          <w:b/>
          <w:bCs/>
          <w:i/>
          <w:iCs/>
          <w:sz w:val="24"/>
        </w:rPr>
        <w:t xml:space="preserve">“Education is Life” </w:t>
      </w:r>
      <w:r>
        <w:rPr>
          <w:rFonts w:ascii="Arial" w:hAnsi="Arial" w:cs="Arial"/>
          <w:sz w:val="24"/>
        </w:rPr>
        <w:t xml:space="preserve">mgongoni. </w:t>
      </w:r>
    </w:p>
    <w:p w:rsidR="00697624" w:rsidRDefault="00783DFD">
      <w:pPr>
        <w:spacing w:after="0" w:line="240" w:lineRule="auto"/>
        <w:ind w:left="540"/>
        <w:jc w:val="both"/>
      </w:pPr>
      <w:r>
        <w:rPr>
          <w:rFonts w:ascii="Arial" w:hAnsi="Arial" w:cs="Arial"/>
          <w:b/>
          <w:bCs/>
          <w:sz w:val="24"/>
        </w:rPr>
        <w:t xml:space="preserve">N:B NI LAZIMA </w:t>
      </w:r>
      <w:r>
        <w:rPr>
          <w:rFonts w:ascii="Arial" w:hAnsi="Arial" w:cs="Arial"/>
          <w:sz w:val="24"/>
        </w:rPr>
        <w:t xml:space="preserve">kwa wanafunzi wote kuvaa T-shirt siku ya Jumatano na </w:t>
      </w:r>
      <w:r>
        <w:rPr>
          <w:rFonts w:ascii="Arial" w:hAnsi="Arial" w:cs="Arial"/>
          <w:sz w:val="24"/>
        </w:rPr>
        <w:t>Ijumaa.</w:t>
      </w:r>
    </w:p>
    <w:p w:rsidR="00697624" w:rsidRDefault="00697624">
      <w:pPr>
        <w:spacing w:after="0" w:line="240" w:lineRule="auto"/>
        <w:jc w:val="both"/>
        <w:rPr>
          <w:rFonts w:ascii="Arial" w:hAnsi="Arial" w:cs="Arial"/>
          <w:i/>
          <w:sz w:val="24"/>
        </w:rPr>
      </w:pPr>
    </w:p>
    <w:p w:rsidR="00697624" w:rsidRDefault="00697624">
      <w:pPr>
        <w:spacing w:after="0" w:line="240" w:lineRule="auto"/>
        <w:ind w:left="540" w:firstLine="720"/>
        <w:jc w:val="both"/>
        <w:rPr>
          <w:rFonts w:ascii="Arial" w:hAnsi="Arial" w:cs="Arial"/>
          <w:sz w:val="14"/>
        </w:rPr>
      </w:pPr>
    </w:p>
    <w:p w:rsidR="00697624" w:rsidRDefault="00783DFD">
      <w:pPr>
        <w:pStyle w:val="ListParagraph"/>
        <w:numPr>
          <w:ilvl w:val="0"/>
          <w:numId w:val="7"/>
        </w:numPr>
        <w:spacing w:after="0" w:line="240" w:lineRule="auto"/>
        <w:ind w:left="540" w:hanging="360"/>
        <w:jc w:val="both"/>
        <w:rPr>
          <w:rFonts w:ascii="Arial" w:hAnsi="Arial" w:cs="Arial"/>
          <w:sz w:val="24"/>
        </w:rPr>
      </w:pPr>
      <w:r>
        <w:rPr>
          <w:rFonts w:ascii="Arial" w:hAnsi="Arial" w:cs="Arial"/>
          <w:sz w:val="24"/>
        </w:rPr>
        <w:t xml:space="preserve">Viatu vyeusi vya ngozi vinavyofungwa kwa kamba </w:t>
      </w:r>
      <w:r>
        <w:rPr>
          <w:rFonts w:ascii="Arial" w:hAnsi="Arial" w:cs="Arial"/>
          <w:i/>
          <w:sz w:val="24"/>
        </w:rPr>
        <w:t>(gidamu).</w:t>
      </w:r>
      <w:r>
        <w:rPr>
          <w:rFonts w:ascii="Arial" w:hAnsi="Arial" w:cs="Arial"/>
          <w:sz w:val="24"/>
        </w:rPr>
        <w:t xml:space="preserve"> Visiwe na visigino virefu. </w:t>
      </w:r>
    </w:p>
    <w:p w:rsidR="00697624" w:rsidRDefault="00783DFD">
      <w:pPr>
        <w:pStyle w:val="ListParagraph"/>
        <w:spacing w:after="0" w:line="240" w:lineRule="auto"/>
        <w:ind w:left="540"/>
        <w:jc w:val="both"/>
        <w:rPr>
          <w:rFonts w:ascii="Arial" w:hAnsi="Arial" w:cs="Arial"/>
          <w:sz w:val="24"/>
        </w:rPr>
      </w:pPr>
      <w:r>
        <w:rPr>
          <w:rFonts w:ascii="Arial" w:hAnsi="Arial" w:cs="Arial"/>
          <w:b/>
          <w:sz w:val="24"/>
        </w:rPr>
        <w:t>N:B</w:t>
      </w:r>
      <w:r>
        <w:rPr>
          <w:rFonts w:ascii="Arial" w:hAnsi="Arial" w:cs="Arial"/>
          <w:sz w:val="24"/>
        </w:rPr>
        <w:t xml:space="preserve"> viatu vya wazi, raba, bajaji na viatu vya namna nyingine yeyote tofauti na   </w:t>
      </w:r>
    </w:p>
    <w:p w:rsidR="00697624" w:rsidRDefault="00783DFD">
      <w:pPr>
        <w:pStyle w:val="ListParagraph"/>
        <w:spacing w:after="0" w:line="240" w:lineRule="auto"/>
        <w:ind w:left="540"/>
        <w:jc w:val="both"/>
        <w:rPr>
          <w:rFonts w:ascii="Arial" w:hAnsi="Arial" w:cs="Arial"/>
          <w:sz w:val="24"/>
        </w:rPr>
      </w:pPr>
      <w:r>
        <w:rPr>
          <w:rFonts w:ascii="Arial" w:hAnsi="Arial" w:cs="Arial"/>
          <w:b/>
          <w:sz w:val="24"/>
        </w:rPr>
        <w:t xml:space="preserve">        </w:t>
      </w:r>
      <w:r>
        <w:rPr>
          <w:rFonts w:ascii="Arial" w:hAnsi="Arial" w:cs="Arial"/>
          <w:sz w:val="24"/>
        </w:rPr>
        <w:t>vilivyoelekezwa hapo juu havitaruhusiwa.</w:t>
      </w:r>
    </w:p>
    <w:p w:rsidR="00697624" w:rsidRDefault="00697624">
      <w:pPr>
        <w:pStyle w:val="ListParagraph"/>
        <w:ind w:left="540"/>
        <w:rPr>
          <w:rFonts w:ascii="Arial" w:hAnsi="Arial" w:cs="Arial"/>
          <w:sz w:val="18"/>
        </w:rPr>
      </w:pPr>
    </w:p>
    <w:p w:rsidR="00697624" w:rsidRDefault="00783DFD">
      <w:pPr>
        <w:pStyle w:val="ListParagraph"/>
        <w:numPr>
          <w:ilvl w:val="0"/>
          <w:numId w:val="7"/>
        </w:numPr>
        <w:spacing w:after="0" w:line="240" w:lineRule="auto"/>
        <w:ind w:left="540" w:hanging="360"/>
        <w:jc w:val="both"/>
        <w:rPr>
          <w:rFonts w:ascii="Arial" w:hAnsi="Arial" w:cs="Arial"/>
          <w:sz w:val="24"/>
        </w:rPr>
      </w:pPr>
      <w:r>
        <w:rPr>
          <w:rFonts w:ascii="Arial" w:hAnsi="Arial" w:cs="Arial"/>
          <w:sz w:val="24"/>
        </w:rPr>
        <w:t xml:space="preserve">Soksi nyeupe za urefu wa kufika gotini </w:t>
      </w:r>
      <w:r>
        <w:rPr>
          <w:rFonts w:ascii="Arial" w:hAnsi="Arial" w:cs="Arial"/>
          <w:i/>
          <w:sz w:val="24"/>
        </w:rPr>
        <w:t>(stocking)</w:t>
      </w:r>
      <w:r>
        <w:rPr>
          <w:rFonts w:ascii="Arial" w:hAnsi="Arial" w:cs="Arial"/>
          <w:sz w:val="24"/>
        </w:rPr>
        <w:t xml:space="preserve"> jozi mbili </w:t>
      </w:r>
    </w:p>
    <w:p w:rsidR="00697624" w:rsidRDefault="00697624">
      <w:pPr>
        <w:pStyle w:val="ListParagraph"/>
        <w:ind w:left="540"/>
        <w:rPr>
          <w:rFonts w:ascii="Arial" w:hAnsi="Arial" w:cs="Arial"/>
          <w:sz w:val="14"/>
        </w:rPr>
      </w:pPr>
    </w:p>
    <w:p w:rsidR="00697624" w:rsidRDefault="00783DFD">
      <w:pPr>
        <w:pStyle w:val="ListParagraph"/>
        <w:numPr>
          <w:ilvl w:val="0"/>
          <w:numId w:val="7"/>
        </w:numPr>
        <w:spacing w:after="0" w:line="240" w:lineRule="auto"/>
        <w:ind w:left="540" w:hanging="360"/>
        <w:jc w:val="both"/>
        <w:rPr>
          <w:rFonts w:ascii="Arial" w:hAnsi="Arial" w:cs="Arial"/>
          <w:sz w:val="24"/>
        </w:rPr>
      </w:pPr>
      <w:r>
        <w:rPr>
          <w:rFonts w:ascii="Arial" w:hAnsi="Arial" w:cs="Arial"/>
          <w:sz w:val="24"/>
        </w:rPr>
        <w:t>Vest/blaa nyeupe jozi mbili za kutanguliza ndani ya shati la shule</w:t>
      </w:r>
    </w:p>
    <w:p w:rsidR="00697624" w:rsidRDefault="00697624">
      <w:pPr>
        <w:pStyle w:val="ListParagraph"/>
        <w:ind w:left="540"/>
        <w:rPr>
          <w:rFonts w:ascii="Arial" w:hAnsi="Arial" w:cs="Arial"/>
          <w:sz w:val="14"/>
        </w:rPr>
      </w:pPr>
    </w:p>
    <w:p w:rsidR="00697624" w:rsidRDefault="00783DFD">
      <w:pPr>
        <w:pStyle w:val="ListParagraph"/>
        <w:numPr>
          <w:ilvl w:val="0"/>
          <w:numId w:val="7"/>
        </w:numPr>
        <w:spacing w:after="0" w:line="240" w:lineRule="auto"/>
        <w:ind w:left="540" w:hanging="450"/>
        <w:jc w:val="both"/>
        <w:rPr>
          <w:rFonts w:ascii="Arial" w:hAnsi="Arial" w:cs="Arial"/>
          <w:sz w:val="24"/>
        </w:rPr>
      </w:pPr>
      <w:r>
        <w:rPr>
          <w:rFonts w:ascii="Arial" w:hAnsi="Arial" w:cs="Arial"/>
          <w:sz w:val="24"/>
        </w:rPr>
        <w:t xml:space="preserve">Sweta la kujikinga na baridi la </w:t>
      </w:r>
      <w:r>
        <w:rPr>
          <w:rFonts w:ascii="Arial" w:hAnsi="Arial" w:cs="Arial"/>
          <w:b/>
          <w:sz w:val="24"/>
        </w:rPr>
        <w:t>rangi ya dark bluu</w:t>
      </w:r>
      <w:r>
        <w:rPr>
          <w:rFonts w:ascii="Arial" w:hAnsi="Arial" w:cs="Arial"/>
          <w:sz w:val="24"/>
        </w:rPr>
        <w:t xml:space="preserve"> lenye nembo ya shule na lisilokuwa na urembo wa aina yeyote. </w:t>
      </w:r>
    </w:p>
    <w:p w:rsidR="00697624" w:rsidRDefault="00783DFD">
      <w:pPr>
        <w:pStyle w:val="ListParagraph"/>
        <w:ind w:left="540"/>
        <w:rPr>
          <w:rFonts w:ascii="Arial" w:hAnsi="Arial" w:cs="Arial"/>
          <w:b/>
          <w:sz w:val="24"/>
        </w:rPr>
      </w:pPr>
      <w:r>
        <w:rPr>
          <w:rFonts w:ascii="Arial" w:hAnsi="Arial" w:cs="Arial"/>
          <w:b/>
          <w:sz w:val="24"/>
        </w:rPr>
        <w:t>N:B</w:t>
      </w:r>
      <w:r>
        <w:rPr>
          <w:rFonts w:ascii="Arial" w:hAnsi="Arial" w:cs="Arial"/>
          <w:sz w:val="24"/>
        </w:rPr>
        <w:t xml:space="preserve"> Hairuhus</w:t>
      </w:r>
      <w:r>
        <w:rPr>
          <w:rFonts w:ascii="Arial" w:hAnsi="Arial" w:cs="Arial"/>
          <w:sz w:val="24"/>
        </w:rPr>
        <w:t>iwi kuvaa sweta jingine lolote</w:t>
      </w:r>
      <w:r>
        <w:rPr>
          <w:rFonts w:ascii="Arial" w:hAnsi="Arial" w:cs="Arial"/>
          <w:sz w:val="24"/>
        </w:rPr>
        <w:t xml:space="preserve"> tofauti na maelekezo haya.</w:t>
      </w:r>
    </w:p>
    <w:p w:rsidR="00697624" w:rsidRDefault="00783DFD">
      <w:pPr>
        <w:spacing w:after="0"/>
        <w:ind w:left="540"/>
        <w:rPr>
          <w:rFonts w:ascii="Arial" w:hAnsi="Arial" w:cs="Arial"/>
          <w:b/>
          <w:sz w:val="24"/>
        </w:rPr>
      </w:pPr>
      <w:r>
        <w:rPr>
          <w:rFonts w:ascii="Arial" w:hAnsi="Arial" w:cs="Arial"/>
          <w:b/>
          <w:sz w:val="24"/>
        </w:rPr>
        <w:t xml:space="preserve">SARE ZA MICHEZO </w:t>
      </w:r>
    </w:p>
    <w:p w:rsidR="00697624" w:rsidRDefault="00697624">
      <w:pPr>
        <w:spacing w:after="0"/>
        <w:ind w:left="540"/>
        <w:rPr>
          <w:rFonts w:ascii="Arial" w:hAnsi="Arial" w:cs="Arial"/>
          <w:sz w:val="2"/>
        </w:rPr>
      </w:pPr>
    </w:p>
    <w:p w:rsidR="00697624" w:rsidRDefault="00783DFD">
      <w:pPr>
        <w:spacing w:after="0"/>
        <w:ind w:left="540"/>
        <w:rPr>
          <w:rFonts w:ascii="Arial" w:hAnsi="Arial" w:cs="Arial"/>
          <w:b/>
          <w:sz w:val="24"/>
        </w:rPr>
      </w:pPr>
      <w:r>
        <w:rPr>
          <w:rFonts w:ascii="Arial" w:hAnsi="Arial" w:cs="Arial"/>
          <w:b/>
          <w:sz w:val="24"/>
        </w:rPr>
        <w:t>Kwa Wasichana ni:-</w:t>
      </w:r>
    </w:p>
    <w:p w:rsidR="00697624" w:rsidRDefault="00783DFD">
      <w:pPr>
        <w:pStyle w:val="ListParagraph"/>
        <w:spacing w:after="0"/>
        <w:ind w:left="540"/>
        <w:rPr>
          <w:rFonts w:ascii="Arial" w:hAnsi="Arial" w:cs="Arial"/>
          <w:sz w:val="24"/>
        </w:rPr>
      </w:pPr>
      <w:r>
        <w:rPr>
          <w:rFonts w:ascii="Arial" w:hAnsi="Arial" w:cs="Arial"/>
          <w:sz w:val="24"/>
        </w:rPr>
        <w:t xml:space="preserve">Track suit rangi ya bluu yenye michirizi myeupe pembeni </w:t>
      </w:r>
      <w:r>
        <w:rPr>
          <w:rFonts w:ascii="Arial" w:hAnsi="Arial" w:cs="Arial"/>
          <w:i/>
          <w:sz w:val="24"/>
        </w:rPr>
        <w:t xml:space="preserve">(zisiwe za kubana) </w:t>
      </w:r>
      <w:r>
        <w:rPr>
          <w:rFonts w:ascii="Arial" w:hAnsi="Arial" w:cs="Arial"/>
          <w:sz w:val="24"/>
        </w:rPr>
        <w:t>pamoja na raba nyeupe. Sare hii huvaliwa siku yote ya ijumaa ambayo pia ni siku ya mic</w:t>
      </w:r>
      <w:r>
        <w:rPr>
          <w:rFonts w:ascii="Arial" w:hAnsi="Arial" w:cs="Arial"/>
          <w:sz w:val="24"/>
        </w:rPr>
        <w:t>hezo hapa shuleni.</w:t>
      </w:r>
    </w:p>
    <w:p w:rsidR="00697624" w:rsidRDefault="00697624">
      <w:pPr>
        <w:spacing w:after="0"/>
        <w:rPr>
          <w:rFonts w:ascii="Arial" w:hAnsi="Arial" w:cs="Arial"/>
          <w:sz w:val="24"/>
        </w:rPr>
      </w:pPr>
    </w:p>
    <w:p w:rsidR="00697624" w:rsidRDefault="00783DFD">
      <w:pPr>
        <w:spacing w:after="0"/>
        <w:rPr>
          <w:rFonts w:ascii="Arial" w:hAnsi="Arial" w:cs="Arial"/>
          <w:b/>
          <w:i/>
          <w:sz w:val="24"/>
          <w:u w:val="single"/>
        </w:rPr>
      </w:pPr>
      <w:r>
        <w:rPr>
          <w:rFonts w:ascii="Arial" w:hAnsi="Arial" w:cs="Arial"/>
          <w:b/>
          <w:i/>
          <w:sz w:val="24"/>
        </w:rPr>
        <w:t xml:space="preserve">              </w:t>
      </w:r>
      <w:r>
        <w:rPr>
          <w:rFonts w:ascii="Arial" w:hAnsi="Arial" w:cs="Arial"/>
          <w:b/>
          <w:i/>
          <w:sz w:val="24"/>
          <w:u w:val="single"/>
        </w:rPr>
        <w:t>ANGALIZO KWA MZAZI / MLEZI</w:t>
      </w:r>
    </w:p>
    <w:p w:rsidR="00697624" w:rsidRDefault="006A1F58">
      <w:pPr>
        <w:spacing w:after="0"/>
        <w:rPr>
          <w:rFonts w:ascii="Arial" w:hAnsi="Arial" w:cs="Arial"/>
          <w:b/>
          <w:i/>
          <w:sz w:val="24"/>
        </w:rPr>
      </w:pPr>
      <w:r>
        <w:rPr>
          <w:rFonts w:ascii="Arial" w:hAnsi="Arial" w:cs="Arial"/>
          <w:b/>
          <w:i/>
          <w:noProof/>
          <w:sz w:val="24"/>
        </w:rPr>
        <mc:AlternateContent>
          <mc:Choice Requires="wps">
            <w:drawing>
              <wp:anchor distT="0" distB="0" distL="0" distR="0" simplePos="0" relativeHeight="3" behindDoc="0" locked="0" layoutInCell="1" allowOverlap="1">
                <wp:simplePos x="0" y="0"/>
                <wp:positionH relativeFrom="column">
                  <wp:posOffset>600075</wp:posOffset>
                </wp:positionH>
                <wp:positionV relativeFrom="paragraph">
                  <wp:posOffset>66675</wp:posOffset>
                </wp:positionV>
                <wp:extent cx="4867275" cy="1141730"/>
                <wp:effectExtent l="19050" t="24765" r="19050" b="24130"/>
                <wp:wrapNone/>
                <wp:docPr id="4" name="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41730"/>
                        </a:xfrm>
                        <a:prstGeom prst="rect">
                          <a:avLst/>
                        </a:prstGeom>
                        <a:solidFill>
                          <a:srgbClr val="FFFFFF"/>
                        </a:solidFill>
                        <a:ln w="3175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7624" w:rsidRDefault="00783DFD">
                            <w:pPr>
                              <w:spacing w:after="0" w:line="240" w:lineRule="auto"/>
                              <w:jc w:val="both"/>
                              <w:rPr>
                                <w:sz w:val="26"/>
                                <w:szCs w:val="26"/>
                              </w:rPr>
                            </w:pPr>
                            <w:r>
                              <w:rPr>
                                <w:b/>
                                <w:sz w:val="26"/>
                                <w:szCs w:val="26"/>
                                <w:u w:val="single"/>
                              </w:rPr>
                              <w:t>HAKIKISHA</w:t>
                            </w:r>
                            <w:r>
                              <w:rPr>
                                <w:b/>
                                <w:sz w:val="26"/>
                                <w:szCs w:val="26"/>
                              </w:rPr>
                              <w:t xml:space="preserve">  </w:t>
                            </w:r>
                            <w:r>
                              <w:rPr>
                                <w:sz w:val="26"/>
                                <w:szCs w:val="26"/>
                              </w:rPr>
                              <w:t xml:space="preserve">Mwanao anakamilisha sare zote za shule kabla ya kuripoti na kuanza masomo darasani. </w:t>
                            </w:r>
                          </w:p>
                          <w:p w:rsidR="00697624" w:rsidRDefault="00697624">
                            <w:pPr>
                              <w:spacing w:after="0" w:line="240" w:lineRule="auto"/>
                              <w:jc w:val="both"/>
                              <w:rPr>
                                <w:sz w:val="16"/>
                                <w:szCs w:val="26"/>
                              </w:rPr>
                            </w:pPr>
                          </w:p>
                          <w:p w:rsidR="00697624" w:rsidRDefault="00783DFD">
                            <w:pPr>
                              <w:spacing w:after="0" w:line="240" w:lineRule="auto"/>
                              <w:jc w:val="both"/>
                              <w:rPr>
                                <w:sz w:val="26"/>
                                <w:szCs w:val="26"/>
                              </w:rPr>
                            </w:pPr>
                            <w:r>
                              <w:rPr>
                                <w:b/>
                                <w:sz w:val="26"/>
                                <w:szCs w:val="26"/>
                                <w:u w:val="single"/>
                              </w:rPr>
                              <w:t>NI KOSA</w:t>
                            </w:r>
                            <w:r>
                              <w:rPr>
                                <w:b/>
                                <w:sz w:val="26"/>
                                <w:szCs w:val="26"/>
                              </w:rPr>
                              <w:t xml:space="preserve"> </w:t>
                            </w:r>
                            <w:r>
                              <w:rPr>
                                <w:sz w:val="26"/>
                                <w:szCs w:val="26"/>
                              </w:rPr>
                              <w:t xml:space="preserve"> Kwa mwanafunzi kuwepo shuleni akiwa hajakamilisha sare kamili ya shule.  Hatua za </w:t>
                            </w:r>
                            <w:r>
                              <w:rPr>
                                <w:sz w:val="26"/>
                                <w:szCs w:val="26"/>
                              </w:rPr>
                              <w:t>kinidhamu zitachukuliwa dhidi yake.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28" o:spid="_x0000_s1026" type="#_x0000_t202" style="position:absolute;margin-left:47.25pt;margin-top:5.25pt;width:383.25pt;height:89.9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" strokeweight="2.5pt">
                <v:stroke dashstyle="dash"/>
                <v:shadow color="#868686"/>
                <v:textbox>
                  <w:txbxContent>
                    <w:p w:rsidR="00697624" w:rsidRDefault="00783DFD">
                      <w:pPr>
                        <w:spacing w:after="0" w:line="240" w:lineRule="auto"/>
                        <w:jc w:val="both"/>
                        <w:rPr>
                          <w:sz w:val="26"/>
                          <w:szCs w:val="26"/>
                        </w:rPr>
                      </w:pPr>
                      <w:r>
                        <w:rPr>
                          <w:b/>
                          <w:sz w:val="26"/>
                          <w:szCs w:val="26"/>
                          <w:u w:val="single"/>
                        </w:rPr>
                        <w:t>HAKIKISHA</w:t>
                      </w:r>
                      <w:r>
                        <w:rPr>
                          <w:b/>
                          <w:sz w:val="26"/>
                          <w:szCs w:val="26"/>
                        </w:rPr>
                        <w:t xml:space="preserve">  </w:t>
                      </w:r>
                      <w:r>
                        <w:rPr>
                          <w:sz w:val="26"/>
                          <w:szCs w:val="26"/>
                        </w:rPr>
                        <w:t xml:space="preserve">Mwanao anakamilisha sare zote za shule kabla ya kuripoti na kuanza masomo darasani. </w:t>
                      </w:r>
                    </w:p>
                    <w:p w:rsidR="00697624" w:rsidRDefault="00697624">
                      <w:pPr>
                        <w:spacing w:after="0" w:line="240" w:lineRule="auto"/>
                        <w:jc w:val="both"/>
                        <w:rPr>
                          <w:sz w:val="16"/>
                          <w:szCs w:val="26"/>
                        </w:rPr>
                      </w:pPr>
                    </w:p>
                    <w:p w:rsidR="00697624" w:rsidRDefault="00783DFD">
                      <w:pPr>
                        <w:spacing w:after="0" w:line="240" w:lineRule="auto"/>
                        <w:jc w:val="both"/>
                        <w:rPr>
                          <w:sz w:val="26"/>
                          <w:szCs w:val="26"/>
                        </w:rPr>
                      </w:pPr>
                      <w:r>
                        <w:rPr>
                          <w:b/>
                          <w:sz w:val="26"/>
                          <w:szCs w:val="26"/>
                          <w:u w:val="single"/>
                        </w:rPr>
                        <w:t>NI KOSA</w:t>
                      </w:r>
                      <w:r>
                        <w:rPr>
                          <w:b/>
                          <w:sz w:val="26"/>
                          <w:szCs w:val="26"/>
                        </w:rPr>
                        <w:t xml:space="preserve"> </w:t>
                      </w:r>
                      <w:r>
                        <w:rPr>
                          <w:sz w:val="26"/>
                          <w:szCs w:val="26"/>
                        </w:rPr>
                        <w:t xml:space="preserve"> Kwa mwanafunzi kuwepo shuleni akiwa hajakamilisha sare kamili ya shule.  Hatua za </w:t>
                      </w:r>
                      <w:r>
                        <w:rPr>
                          <w:sz w:val="26"/>
                          <w:szCs w:val="26"/>
                        </w:rPr>
                        <w:t>kinidhamu zitachukuliwa dhidi yake.</w:t>
                      </w:r>
                    </w:p>
                  </w:txbxContent>
                </v:textbox>
              </v:shape>
            </w:pict>
          </mc:Fallback>
        </mc:AlternateContent>
      </w:r>
    </w:p>
    <w:p w:rsidR="00697624" w:rsidRDefault="00697624">
      <w:pPr>
        <w:spacing w:after="0"/>
        <w:rPr>
          <w:rFonts w:ascii="Arial" w:hAnsi="Arial" w:cs="Arial"/>
          <w:b/>
          <w:i/>
          <w:sz w:val="24"/>
        </w:rPr>
      </w:pPr>
    </w:p>
    <w:p w:rsidR="00697624" w:rsidRDefault="00697624">
      <w:pPr>
        <w:spacing w:after="0"/>
        <w:rPr>
          <w:rFonts w:ascii="Arial" w:hAnsi="Arial" w:cs="Arial"/>
          <w:b/>
          <w:i/>
          <w:sz w:val="24"/>
        </w:rPr>
      </w:pPr>
    </w:p>
    <w:p w:rsidR="00697624" w:rsidRDefault="00697624">
      <w:pPr>
        <w:spacing w:after="0"/>
        <w:rPr>
          <w:rFonts w:ascii="Arial" w:hAnsi="Arial" w:cs="Arial"/>
          <w:b/>
          <w:i/>
          <w:sz w:val="24"/>
        </w:rPr>
      </w:pPr>
    </w:p>
    <w:p w:rsidR="00697624" w:rsidRDefault="00697624">
      <w:pPr>
        <w:spacing w:after="0"/>
        <w:rPr>
          <w:rFonts w:ascii="Arial" w:hAnsi="Arial" w:cs="Arial"/>
          <w:b/>
          <w:i/>
          <w:sz w:val="24"/>
        </w:rPr>
      </w:pPr>
    </w:p>
    <w:p w:rsidR="00697624" w:rsidRDefault="00697624">
      <w:pPr>
        <w:spacing w:after="0"/>
        <w:rPr>
          <w:rFonts w:ascii="Arial" w:hAnsi="Arial" w:cs="Arial"/>
          <w:b/>
          <w:i/>
          <w:sz w:val="24"/>
        </w:rPr>
      </w:pPr>
    </w:p>
    <w:p w:rsidR="00697624" w:rsidRDefault="00697624">
      <w:pPr>
        <w:spacing w:after="0"/>
        <w:rPr>
          <w:rFonts w:ascii="Arial" w:hAnsi="Arial" w:cs="Arial"/>
          <w:b/>
          <w:sz w:val="12"/>
          <w:u w:val="single"/>
        </w:rPr>
      </w:pPr>
    </w:p>
    <w:p w:rsidR="00697624" w:rsidRDefault="00697624">
      <w:pPr>
        <w:spacing w:after="0"/>
        <w:rPr>
          <w:rFonts w:ascii="Arial" w:hAnsi="Arial" w:cs="Arial"/>
          <w:b/>
          <w:sz w:val="20"/>
          <w:u w:val="single"/>
        </w:rPr>
      </w:pPr>
    </w:p>
    <w:p w:rsidR="00697624" w:rsidRDefault="00783DFD">
      <w:pPr>
        <w:spacing w:after="0"/>
        <w:rPr>
          <w:rFonts w:ascii="Arial" w:hAnsi="Arial" w:cs="Arial"/>
        </w:rPr>
      </w:pPr>
      <w:r>
        <w:rPr>
          <w:rFonts w:ascii="Arial" w:hAnsi="Arial" w:cs="Arial"/>
          <w:b/>
          <w:u w:val="single"/>
        </w:rPr>
        <w:t>VIFAA VYA DARASANI KWA AJILI YA MASOMO NA KUJIFUNZIA</w:t>
      </w:r>
    </w:p>
    <w:p w:rsidR="00697624" w:rsidRDefault="00783DFD">
      <w:pPr>
        <w:spacing w:after="0"/>
        <w:rPr>
          <w:rFonts w:ascii="Arial" w:hAnsi="Arial" w:cs="Arial"/>
        </w:rPr>
      </w:pPr>
      <w:r>
        <w:rPr>
          <w:rFonts w:ascii="Arial" w:hAnsi="Arial" w:cs="Arial"/>
        </w:rPr>
        <w:t>Mwanafunzi anapoingia darasani kwa mara ya kwanza anatakiwa kuja na vifaa vifuatavyo:-</w:t>
      </w:r>
    </w:p>
    <w:p w:rsidR="00697624" w:rsidRDefault="00783DFD">
      <w:pPr>
        <w:pStyle w:val="ListParagraph"/>
        <w:numPr>
          <w:ilvl w:val="0"/>
          <w:numId w:val="13"/>
        </w:numPr>
        <w:spacing w:after="0"/>
        <w:rPr>
          <w:rFonts w:ascii="Arial" w:hAnsi="Arial" w:cs="Arial"/>
        </w:rPr>
      </w:pPr>
      <w:r>
        <w:rPr>
          <w:rFonts w:ascii="Arial" w:hAnsi="Arial" w:cs="Arial"/>
          <w:b/>
        </w:rPr>
        <w:t>Double A</w:t>
      </w:r>
      <w:r>
        <w:rPr>
          <w:rFonts w:ascii="Arial" w:hAnsi="Arial" w:cs="Arial"/>
          <w:b/>
        </w:rPr>
        <w:t xml:space="preserve"> ream</w:t>
      </w:r>
      <w:r>
        <w:rPr>
          <w:rFonts w:ascii="Arial" w:hAnsi="Arial" w:cs="Arial"/>
        </w:rPr>
        <w:t xml:space="preserve"> </w:t>
      </w:r>
      <w:r>
        <w:rPr>
          <w:rFonts w:ascii="Arial" w:hAnsi="Arial" w:cs="Arial"/>
          <w:b/>
        </w:rPr>
        <w:t>paper</w:t>
      </w:r>
      <w:r>
        <w:rPr>
          <w:rFonts w:ascii="Arial" w:hAnsi="Arial" w:cs="Arial"/>
          <w:b/>
        </w:rPr>
        <w:t xml:space="preserve"> ya A4</w:t>
      </w:r>
      <w:r>
        <w:rPr>
          <w:rFonts w:ascii="Arial" w:hAnsi="Arial" w:cs="Arial"/>
        </w:rPr>
        <w:t xml:space="preserve"> bunda moja </w:t>
      </w:r>
      <w:r>
        <w:rPr>
          <w:rFonts w:ascii="Arial" w:hAnsi="Arial" w:cs="Arial"/>
          <w:b/>
          <w:i/>
        </w:rPr>
        <w:t>(1)</w:t>
      </w:r>
      <w:r>
        <w:rPr>
          <w:rFonts w:ascii="Arial" w:hAnsi="Arial" w:cs="Arial"/>
        </w:rPr>
        <w:t xml:space="preserve"> </w:t>
      </w:r>
      <w:r>
        <w:rPr>
          <w:rFonts w:ascii="Arial" w:hAnsi="Arial" w:cs="Arial"/>
          <w:i/>
        </w:rPr>
        <w:t>(Ikabidhiwe ofisi ya Taaluma)</w:t>
      </w:r>
    </w:p>
    <w:p w:rsidR="00697624" w:rsidRDefault="00783DFD">
      <w:pPr>
        <w:pStyle w:val="ListParagraph"/>
        <w:numPr>
          <w:ilvl w:val="0"/>
          <w:numId w:val="13"/>
        </w:numPr>
        <w:spacing w:after="0"/>
        <w:rPr>
          <w:rFonts w:ascii="Arial" w:hAnsi="Arial" w:cs="Arial"/>
        </w:rPr>
      </w:pPr>
      <w:r>
        <w:rPr>
          <w:rFonts w:ascii="Arial" w:hAnsi="Arial" w:cs="Arial"/>
        </w:rPr>
        <w:t xml:space="preserve">Counter book walau kuanzia </w:t>
      </w:r>
      <w:r>
        <w:rPr>
          <w:rFonts w:ascii="Arial" w:hAnsi="Arial" w:cs="Arial"/>
          <w:b/>
        </w:rPr>
        <w:t>2 QUIRE</w:t>
      </w:r>
      <w:r>
        <w:rPr>
          <w:rFonts w:ascii="Arial" w:hAnsi="Arial" w:cs="Arial"/>
        </w:rPr>
        <w:t xml:space="preserve"> na kuendelea Pc 9 </w:t>
      </w:r>
      <w:r>
        <w:rPr>
          <w:rFonts w:ascii="Arial" w:hAnsi="Arial" w:cs="Arial"/>
          <w:b/>
          <w:i/>
          <w:sz w:val="20"/>
        </w:rPr>
        <w:t>(Counter tisa)</w:t>
      </w:r>
      <w:r>
        <w:rPr>
          <w:rFonts w:ascii="Arial" w:hAnsi="Arial" w:cs="Arial"/>
          <w:sz w:val="20"/>
        </w:rPr>
        <w:t xml:space="preserve"> </w:t>
      </w:r>
    </w:p>
    <w:p w:rsidR="00697624" w:rsidRDefault="00783DFD">
      <w:pPr>
        <w:pStyle w:val="ListParagraph"/>
        <w:numPr>
          <w:ilvl w:val="0"/>
          <w:numId w:val="13"/>
        </w:numPr>
        <w:spacing w:after="0"/>
        <w:rPr>
          <w:rFonts w:ascii="Arial" w:hAnsi="Arial" w:cs="Arial"/>
        </w:rPr>
      </w:pPr>
      <w:r>
        <w:rPr>
          <w:rFonts w:ascii="Arial" w:hAnsi="Arial" w:cs="Arial"/>
        </w:rPr>
        <w:t xml:space="preserve">Mathematical set moja </w:t>
      </w:r>
      <w:r>
        <w:rPr>
          <w:rFonts w:ascii="Arial" w:hAnsi="Arial" w:cs="Arial"/>
          <w:b/>
          <w:i/>
          <w:sz w:val="20"/>
        </w:rPr>
        <w:t>(1)</w:t>
      </w:r>
    </w:p>
    <w:p w:rsidR="00697624" w:rsidRDefault="00783DFD">
      <w:pPr>
        <w:pStyle w:val="ListParagraph"/>
        <w:numPr>
          <w:ilvl w:val="0"/>
          <w:numId w:val="13"/>
        </w:numPr>
        <w:spacing w:after="0"/>
        <w:rPr>
          <w:rFonts w:ascii="Arial" w:hAnsi="Arial" w:cs="Arial"/>
        </w:rPr>
      </w:pPr>
      <w:r>
        <w:rPr>
          <w:rFonts w:ascii="Arial" w:hAnsi="Arial" w:cs="Arial"/>
        </w:rPr>
        <w:t xml:space="preserve">English – english Dictionary moja </w:t>
      </w:r>
      <w:r>
        <w:rPr>
          <w:rFonts w:ascii="Arial" w:hAnsi="Arial" w:cs="Arial"/>
          <w:b/>
          <w:i/>
          <w:sz w:val="20"/>
        </w:rPr>
        <w:t>(1)</w:t>
      </w:r>
    </w:p>
    <w:p w:rsidR="00697624" w:rsidRDefault="00783DFD">
      <w:pPr>
        <w:pStyle w:val="ListParagraph"/>
        <w:numPr>
          <w:ilvl w:val="0"/>
          <w:numId w:val="13"/>
        </w:numPr>
        <w:spacing w:after="0"/>
        <w:rPr>
          <w:rFonts w:ascii="Arial" w:hAnsi="Arial" w:cs="Arial"/>
        </w:rPr>
      </w:pPr>
      <w:r>
        <w:rPr>
          <w:rFonts w:ascii="Arial" w:hAnsi="Arial" w:cs="Arial"/>
        </w:rPr>
        <w:t xml:space="preserve">Four figure moja </w:t>
      </w:r>
      <w:r>
        <w:rPr>
          <w:rFonts w:ascii="Arial" w:hAnsi="Arial" w:cs="Arial"/>
          <w:b/>
          <w:i/>
          <w:sz w:val="20"/>
        </w:rPr>
        <w:t>(1)</w:t>
      </w:r>
    </w:p>
    <w:p w:rsidR="00697624" w:rsidRDefault="00783DFD">
      <w:pPr>
        <w:pStyle w:val="ListParagraph"/>
        <w:numPr>
          <w:ilvl w:val="0"/>
          <w:numId w:val="13"/>
        </w:numPr>
        <w:spacing w:after="0"/>
        <w:rPr>
          <w:rFonts w:ascii="Arial" w:hAnsi="Arial" w:cs="Arial"/>
        </w:rPr>
      </w:pPr>
      <w:r>
        <w:rPr>
          <w:rFonts w:ascii="Arial" w:hAnsi="Arial" w:cs="Arial"/>
        </w:rPr>
        <w:t xml:space="preserve">Kalamu za wino nne </w:t>
      </w:r>
      <w:r>
        <w:rPr>
          <w:rFonts w:ascii="Arial" w:hAnsi="Arial" w:cs="Arial"/>
          <w:b/>
          <w:i/>
          <w:sz w:val="20"/>
        </w:rPr>
        <w:t>(4)</w:t>
      </w:r>
      <w:r>
        <w:rPr>
          <w:rFonts w:ascii="Arial" w:hAnsi="Arial" w:cs="Arial"/>
          <w:sz w:val="20"/>
        </w:rPr>
        <w:t xml:space="preserve"> </w:t>
      </w:r>
      <w:r>
        <w:rPr>
          <w:rFonts w:ascii="Arial" w:hAnsi="Arial" w:cs="Arial"/>
        </w:rPr>
        <w:t>na kalamu za mkaa mbili</w:t>
      </w:r>
      <w:r>
        <w:rPr>
          <w:rFonts w:ascii="Arial" w:hAnsi="Arial" w:cs="Arial"/>
          <w:b/>
          <w:i/>
          <w:sz w:val="20"/>
        </w:rPr>
        <w:t xml:space="preserve"> (2) </w:t>
      </w:r>
    </w:p>
    <w:p w:rsidR="00697624" w:rsidRDefault="00697624">
      <w:pPr>
        <w:spacing w:after="0"/>
        <w:rPr>
          <w:rFonts w:ascii="Arial" w:hAnsi="Arial" w:cs="Arial"/>
        </w:rPr>
      </w:pPr>
    </w:p>
    <w:p w:rsidR="00697624" w:rsidRDefault="00783DFD">
      <w:pPr>
        <w:spacing w:after="0"/>
        <w:rPr>
          <w:rFonts w:ascii="Arial" w:hAnsi="Arial" w:cs="Arial"/>
          <w:b/>
          <w:u w:val="single"/>
        </w:rPr>
      </w:pPr>
      <w:r>
        <w:rPr>
          <w:rFonts w:ascii="Arial" w:hAnsi="Arial" w:cs="Arial"/>
          <w:b/>
          <w:u w:val="single"/>
        </w:rPr>
        <w:t>KUANZA KWA MUHULA WA MASOMO</w:t>
      </w:r>
    </w:p>
    <w:p w:rsidR="00697624" w:rsidRDefault="00783DFD">
      <w:pPr>
        <w:spacing w:line="360" w:lineRule="auto"/>
        <w:jc w:val="both"/>
        <w:rPr>
          <w:rFonts w:ascii="Arial" w:hAnsi="Arial" w:cs="Arial"/>
          <w:sz w:val="24"/>
          <w:szCs w:val="24"/>
        </w:rPr>
      </w:pPr>
      <w:r>
        <w:rPr>
          <w:rFonts w:ascii="Arial" w:hAnsi="Arial" w:cs="Arial"/>
          <w:sz w:val="24"/>
          <w:szCs w:val="24"/>
        </w:rPr>
        <w:lastRenderedPageBreak/>
        <w:t>Muhula wa kwanza wa M</w:t>
      </w:r>
      <w:r>
        <w:rPr>
          <w:rFonts w:ascii="Arial" w:hAnsi="Arial" w:cs="Arial"/>
          <w:sz w:val="24"/>
          <w:szCs w:val="24"/>
        </w:rPr>
        <w:t xml:space="preserve">asomo utaanza Tarehe </w:t>
      </w:r>
      <w:r>
        <w:rPr>
          <w:rFonts w:ascii="Arial" w:hAnsi="Arial" w:cs="Arial"/>
          <w:b/>
          <w:sz w:val="24"/>
          <w:szCs w:val="24"/>
        </w:rPr>
        <w:t>11/01</w:t>
      </w:r>
      <w:r>
        <w:rPr>
          <w:rFonts w:ascii="Arial" w:hAnsi="Arial" w:cs="Arial"/>
          <w:b/>
          <w:sz w:val="24"/>
          <w:szCs w:val="24"/>
        </w:rPr>
        <w:t>/202</w:t>
      </w:r>
      <w:r>
        <w:rPr>
          <w:rFonts w:ascii="Arial" w:hAnsi="Arial" w:cs="Arial"/>
          <w:b/>
          <w:sz w:val="24"/>
          <w:szCs w:val="24"/>
        </w:rPr>
        <w:t xml:space="preserve">1 </w:t>
      </w:r>
      <w:r>
        <w:rPr>
          <w:rFonts w:ascii="Arial" w:hAnsi="Arial" w:cs="Arial"/>
          <w:sz w:val="24"/>
          <w:szCs w:val="24"/>
        </w:rPr>
        <w:t xml:space="preserve">saa moja kamili </w:t>
      </w:r>
      <w:r>
        <w:rPr>
          <w:rFonts w:ascii="Arial" w:hAnsi="Arial" w:cs="Arial"/>
          <w:b/>
          <w:sz w:val="24"/>
          <w:szCs w:val="24"/>
        </w:rPr>
        <w:t>(1:00)</w:t>
      </w:r>
      <w:r>
        <w:rPr>
          <w:rFonts w:ascii="Arial" w:hAnsi="Arial" w:cs="Arial"/>
          <w:sz w:val="24"/>
          <w:szCs w:val="24"/>
        </w:rPr>
        <w:t xml:space="preserve"> asubuhi ambapo unatakiw kufika ukiwa </w:t>
      </w:r>
      <w:r>
        <w:rPr>
          <w:rFonts w:ascii="Arial" w:hAnsi="Arial" w:cs="Arial"/>
          <w:b/>
          <w:sz w:val="24"/>
          <w:szCs w:val="24"/>
        </w:rPr>
        <w:t>UMEKAMILISHA</w:t>
      </w:r>
      <w:r>
        <w:rPr>
          <w:rFonts w:ascii="Arial" w:hAnsi="Arial" w:cs="Arial"/>
          <w:sz w:val="24"/>
          <w:szCs w:val="24"/>
        </w:rPr>
        <w:t xml:space="preserve"> maelekezo yote uliyopewa katika fomu hii. Iwapo utakuwa hujaripoti shuleni mpaka kufikia Tarehe </w:t>
      </w:r>
      <w:r>
        <w:rPr>
          <w:rFonts w:ascii="Arial" w:hAnsi="Arial" w:cs="Arial"/>
          <w:b/>
          <w:sz w:val="24"/>
          <w:szCs w:val="24"/>
        </w:rPr>
        <w:t>2</w:t>
      </w:r>
      <w:r>
        <w:rPr>
          <w:rFonts w:ascii="Arial" w:hAnsi="Arial" w:cs="Arial"/>
          <w:b/>
          <w:sz w:val="24"/>
          <w:szCs w:val="24"/>
        </w:rPr>
        <w:t>9</w:t>
      </w:r>
      <w:r>
        <w:rPr>
          <w:rFonts w:ascii="Arial" w:hAnsi="Arial" w:cs="Arial"/>
          <w:b/>
          <w:sz w:val="24"/>
          <w:szCs w:val="24"/>
        </w:rPr>
        <w:t>/01/202</w:t>
      </w:r>
      <w:r>
        <w:rPr>
          <w:rFonts w:ascii="Arial" w:hAnsi="Arial" w:cs="Arial"/>
          <w:b/>
          <w:sz w:val="24"/>
          <w:szCs w:val="24"/>
        </w:rPr>
        <w:t>1</w:t>
      </w:r>
      <w:r>
        <w:rPr>
          <w:rFonts w:ascii="Arial" w:hAnsi="Arial" w:cs="Arial"/>
          <w:b/>
          <w:sz w:val="24"/>
          <w:szCs w:val="24"/>
        </w:rPr>
        <w:t>,</w:t>
      </w:r>
      <w:r>
        <w:rPr>
          <w:rFonts w:ascii="Arial" w:hAnsi="Arial" w:cs="Arial"/>
          <w:sz w:val="24"/>
          <w:szCs w:val="24"/>
        </w:rPr>
        <w:t xml:space="preserve"> utakuwa umepoteza nafasi yako ya masomo kat</w:t>
      </w:r>
      <w:r>
        <w:rPr>
          <w:rFonts w:ascii="Arial" w:hAnsi="Arial" w:cs="Arial"/>
          <w:sz w:val="24"/>
          <w:szCs w:val="24"/>
        </w:rPr>
        <w:t>ika shule hii na nafasi hiyo atapewa mtu mwingine.</w:t>
      </w:r>
    </w:p>
    <w:p w:rsidR="00697624" w:rsidRDefault="00697624">
      <w:pPr>
        <w:pStyle w:val="ListParagraph"/>
        <w:spacing w:line="360" w:lineRule="auto"/>
        <w:ind w:left="540"/>
        <w:jc w:val="center"/>
        <w:rPr>
          <w:rFonts w:ascii="Arial" w:hAnsi="Arial" w:cs="Arial"/>
          <w:b/>
          <w:i/>
          <w:sz w:val="20"/>
          <w:szCs w:val="24"/>
        </w:rPr>
      </w:pPr>
    </w:p>
    <w:p w:rsidR="00697624" w:rsidRDefault="00783DFD">
      <w:pPr>
        <w:pStyle w:val="ListParagraph"/>
        <w:spacing w:line="360" w:lineRule="auto"/>
        <w:ind w:left="540"/>
        <w:jc w:val="center"/>
        <w:rPr>
          <w:rFonts w:ascii="Arial" w:hAnsi="Arial" w:cs="Arial"/>
          <w:b/>
          <w:i/>
          <w:sz w:val="20"/>
          <w:szCs w:val="24"/>
        </w:rPr>
      </w:pPr>
      <w:r>
        <w:rPr>
          <w:rFonts w:ascii="Arial" w:hAnsi="Arial" w:cs="Arial"/>
          <w:b/>
          <w:i/>
          <w:sz w:val="20"/>
          <w:szCs w:val="24"/>
        </w:rPr>
        <w:t>Karibu sana katika Shule ya Sekondari Capripoint…!</w:t>
      </w:r>
    </w:p>
    <w:p w:rsidR="00697624" w:rsidRDefault="00783DFD">
      <w:pPr>
        <w:spacing w:after="0" w:line="360" w:lineRule="auto"/>
        <w:jc w:val="center"/>
        <w:rPr>
          <w:rFonts w:ascii="Maiandra GD" w:hAnsi="Maiandra GD" w:cs="Arial"/>
          <w:b/>
          <w:sz w:val="28"/>
          <w:szCs w:val="24"/>
        </w:rPr>
      </w:pPr>
      <w:r>
        <w:rPr>
          <w:rFonts w:ascii="Maiandra GD" w:hAnsi="Maiandra GD" w:cs="Arial"/>
          <w:b/>
          <w:noProof/>
          <w:sz w:val="28"/>
          <w:szCs w:val="24"/>
        </w:rPr>
        <w:drawing>
          <wp:anchor distT="0" distB="0" distL="0" distR="0" simplePos="0" relativeHeight="7" behindDoc="1" locked="0" layoutInCell="1" allowOverlap="1">
            <wp:simplePos x="0" y="0"/>
            <wp:positionH relativeFrom="column">
              <wp:posOffset>2466975</wp:posOffset>
            </wp:positionH>
            <wp:positionV relativeFrom="paragraph">
              <wp:posOffset>238124</wp:posOffset>
            </wp:positionV>
            <wp:extent cx="828675" cy="838200"/>
            <wp:effectExtent l="19050" t="0" r="9525" b="0"/>
            <wp:wrapNone/>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lum bright="52000" contrast="-36000"/>
                    </a:blip>
                    <a:srcRect/>
                    <a:stretch/>
                  </pic:blipFill>
                  <pic:spPr>
                    <a:xfrm>
                      <a:off x="0" y="0"/>
                      <a:ext cx="828675" cy="838200"/>
                    </a:xfrm>
                    <a:prstGeom prst="rect">
                      <a:avLst/>
                    </a:prstGeom>
                    <a:ln>
                      <a:noFill/>
                    </a:ln>
                  </pic:spPr>
                </pic:pic>
              </a:graphicData>
            </a:graphic>
          </wp:anchor>
        </w:drawing>
      </w:r>
      <w:r>
        <w:rPr>
          <w:rFonts w:ascii="Maiandra GD" w:hAnsi="Maiandra GD" w:cs="Arial"/>
          <w:b/>
          <w:sz w:val="28"/>
          <w:szCs w:val="24"/>
        </w:rPr>
        <w:t>OFISI YA RAIS</w:t>
      </w:r>
    </w:p>
    <w:p w:rsidR="00697624" w:rsidRDefault="00783DFD">
      <w:pPr>
        <w:spacing w:after="0" w:line="360" w:lineRule="auto"/>
        <w:jc w:val="center"/>
        <w:rPr>
          <w:rFonts w:ascii="Maiandra GD" w:hAnsi="Maiandra GD" w:cs="Arial"/>
          <w:b/>
          <w:sz w:val="28"/>
          <w:szCs w:val="24"/>
        </w:rPr>
      </w:pPr>
      <w:r>
        <w:rPr>
          <w:rFonts w:ascii="Maiandra GD" w:hAnsi="Maiandra GD" w:cs="Arial"/>
          <w:b/>
          <w:sz w:val="28"/>
          <w:szCs w:val="24"/>
        </w:rPr>
        <w:t xml:space="preserve">TAMISEMI, UTUMISHI NA UTAWALA BORA </w:t>
      </w:r>
    </w:p>
    <w:p w:rsidR="00697624" w:rsidRDefault="00783DFD">
      <w:pPr>
        <w:spacing w:after="0" w:line="360" w:lineRule="auto"/>
        <w:jc w:val="center"/>
        <w:rPr>
          <w:rFonts w:ascii="Maiandra GD" w:hAnsi="Maiandra GD" w:cs="Arial"/>
          <w:b/>
          <w:sz w:val="28"/>
          <w:szCs w:val="24"/>
        </w:rPr>
      </w:pPr>
      <w:r>
        <w:rPr>
          <w:rFonts w:ascii="Maiandra GD" w:hAnsi="Maiandra GD" w:cs="Arial"/>
          <w:b/>
          <w:sz w:val="28"/>
          <w:szCs w:val="24"/>
        </w:rPr>
        <w:t>HALMASHAURI YA JIJI LA MWANZA</w:t>
      </w:r>
    </w:p>
    <w:p w:rsidR="00697624" w:rsidRDefault="00783DFD">
      <w:pPr>
        <w:spacing w:after="0" w:line="360" w:lineRule="auto"/>
        <w:jc w:val="center"/>
        <w:rPr>
          <w:rFonts w:ascii="Maiandra GD" w:hAnsi="Maiandra GD" w:cs="Arial"/>
          <w:b/>
          <w:sz w:val="24"/>
          <w:szCs w:val="24"/>
        </w:rPr>
      </w:pPr>
      <w:r>
        <w:rPr>
          <w:rFonts w:ascii="Maiandra GD" w:hAnsi="Maiandra GD" w:cs="Arial"/>
          <w:b/>
          <w:sz w:val="24"/>
          <w:szCs w:val="24"/>
        </w:rPr>
        <w:t>SHULE YA SEKONDARI CAPRIPOINT</w:t>
      </w:r>
    </w:p>
    <w:p w:rsidR="00697624" w:rsidRDefault="00783DFD">
      <w:pPr>
        <w:spacing w:after="0" w:line="360" w:lineRule="auto"/>
        <w:jc w:val="both"/>
        <w:rPr>
          <w:rFonts w:ascii="Arial" w:hAnsi="Arial" w:cs="Arial"/>
          <w:sz w:val="24"/>
          <w:szCs w:val="24"/>
        </w:rPr>
      </w:pPr>
      <w:r>
        <w:rPr>
          <w:rFonts w:ascii="Arial" w:hAnsi="Arial" w:cs="Arial"/>
          <w:sz w:val="24"/>
          <w:szCs w:val="24"/>
        </w:rPr>
        <w:t xml:space="preserve">Mkuu wa shule, </w:t>
      </w:r>
    </w:p>
    <w:p w:rsidR="00697624" w:rsidRDefault="00783DFD">
      <w:pPr>
        <w:spacing w:after="0" w:line="360" w:lineRule="auto"/>
        <w:jc w:val="both"/>
        <w:rPr>
          <w:rFonts w:ascii="Arial" w:hAnsi="Arial" w:cs="Arial"/>
          <w:sz w:val="24"/>
          <w:szCs w:val="24"/>
        </w:rPr>
      </w:pPr>
      <w:r>
        <w:rPr>
          <w:rFonts w:ascii="Arial" w:hAnsi="Arial" w:cs="Arial"/>
          <w:sz w:val="24"/>
          <w:szCs w:val="24"/>
        </w:rPr>
        <w:t xml:space="preserve">Shule ya Sekondari </w:t>
      </w:r>
      <w:r>
        <w:rPr>
          <w:rFonts w:ascii="Arial" w:hAnsi="Arial" w:cs="Arial"/>
          <w:sz w:val="24"/>
          <w:szCs w:val="24"/>
        </w:rPr>
        <w:t>Capri-point,</w:t>
      </w:r>
    </w:p>
    <w:p w:rsidR="00697624" w:rsidRDefault="00783DFD">
      <w:pPr>
        <w:spacing w:after="0" w:line="360" w:lineRule="auto"/>
        <w:jc w:val="both"/>
        <w:rPr>
          <w:rFonts w:ascii="Arial" w:hAnsi="Arial" w:cs="Arial"/>
          <w:sz w:val="24"/>
          <w:szCs w:val="24"/>
        </w:rPr>
      </w:pPr>
      <w:r>
        <w:rPr>
          <w:rFonts w:ascii="Arial" w:hAnsi="Arial" w:cs="Arial"/>
          <w:sz w:val="24"/>
          <w:szCs w:val="24"/>
        </w:rPr>
        <w:t>S.L.P 1704,</w:t>
      </w:r>
    </w:p>
    <w:p w:rsidR="00697624" w:rsidRDefault="00783DFD">
      <w:pPr>
        <w:spacing w:after="0" w:line="360" w:lineRule="auto"/>
        <w:jc w:val="both"/>
        <w:rPr>
          <w:rFonts w:ascii="Arial" w:hAnsi="Arial" w:cs="Arial"/>
          <w:sz w:val="24"/>
          <w:szCs w:val="24"/>
        </w:rPr>
      </w:pPr>
      <w:r>
        <w:rPr>
          <w:rFonts w:ascii="Arial" w:hAnsi="Arial" w:cs="Arial"/>
          <w:sz w:val="24"/>
          <w:szCs w:val="24"/>
        </w:rPr>
        <w:t>MWANZA.</w:t>
      </w:r>
    </w:p>
    <w:p w:rsidR="00697624" w:rsidRDefault="00783DFD">
      <w:pPr>
        <w:spacing w:after="0"/>
        <w:jc w:val="center"/>
        <w:rPr>
          <w:rFonts w:ascii="Arial" w:hAnsi="Arial" w:cs="Arial"/>
          <w:b/>
          <w:sz w:val="24"/>
          <w:szCs w:val="24"/>
        </w:rPr>
      </w:pPr>
      <w:r>
        <w:rPr>
          <w:rFonts w:ascii="Arial" w:hAnsi="Arial" w:cs="Arial"/>
          <w:b/>
          <w:sz w:val="24"/>
          <w:szCs w:val="24"/>
        </w:rPr>
        <w:t>HATI YA KUKUBALI KUJIUNGA KIDATO CHA KWANZA 20</w:t>
      </w:r>
      <w:r>
        <w:rPr>
          <w:rFonts w:ascii="Arial" w:hAnsi="Arial" w:cs="Arial"/>
          <w:b/>
          <w:sz w:val="24"/>
          <w:szCs w:val="24"/>
        </w:rPr>
        <w:t>21</w:t>
      </w:r>
    </w:p>
    <w:p w:rsidR="00697624" w:rsidRDefault="00697624">
      <w:pPr>
        <w:spacing w:after="0"/>
        <w:jc w:val="center"/>
        <w:rPr>
          <w:rFonts w:ascii="Arial" w:hAnsi="Arial" w:cs="Arial"/>
          <w:sz w:val="16"/>
          <w:szCs w:val="24"/>
        </w:rPr>
      </w:pPr>
    </w:p>
    <w:p w:rsidR="00697624" w:rsidRDefault="00783DFD">
      <w:pPr>
        <w:jc w:val="both"/>
        <w:rPr>
          <w:rFonts w:ascii="Arial" w:hAnsi="Arial" w:cs="Arial"/>
          <w:sz w:val="24"/>
          <w:szCs w:val="24"/>
        </w:rPr>
      </w:pPr>
      <w:r>
        <w:rPr>
          <w:rFonts w:ascii="Arial" w:hAnsi="Arial" w:cs="Arial"/>
          <w:sz w:val="24"/>
          <w:szCs w:val="24"/>
        </w:rPr>
        <w:t xml:space="preserve">Mimi………………………………………………….... </w:t>
      </w:r>
      <w:r>
        <w:rPr>
          <w:rFonts w:ascii="Arial" w:hAnsi="Arial" w:cs="Arial"/>
          <w:i/>
          <w:sz w:val="20"/>
          <w:szCs w:val="24"/>
        </w:rPr>
        <w:t>(andika majina yako)</w:t>
      </w:r>
      <w:r>
        <w:rPr>
          <w:rFonts w:ascii="Arial" w:hAnsi="Arial" w:cs="Arial"/>
          <w:sz w:val="20"/>
          <w:szCs w:val="24"/>
        </w:rPr>
        <w:t xml:space="preserve"> </w:t>
      </w:r>
      <w:r>
        <w:rPr>
          <w:rFonts w:ascii="Arial" w:hAnsi="Arial" w:cs="Arial"/>
          <w:sz w:val="24"/>
          <w:szCs w:val="24"/>
        </w:rPr>
        <w:t xml:space="preserve">nimepokea fomu yako yenye maelekezo, </w:t>
      </w:r>
      <w:r>
        <w:rPr>
          <w:rFonts w:ascii="Arial" w:hAnsi="Arial" w:cs="Arial"/>
          <w:b/>
          <w:sz w:val="24"/>
          <w:szCs w:val="24"/>
        </w:rPr>
        <w:t>sheria</w:t>
      </w:r>
      <w:r>
        <w:rPr>
          <w:rFonts w:ascii="Arial" w:hAnsi="Arial" w:cs="Arial"/>
          <w:sz w:val="24"/>
          <w:szCs w:val="24"/>
        </w:rPr>
        <w:t xml:space="preserve"> na </w:t>
      </w:r>
      <w:r>
        <w:rPr>
          <w:rFonts w:ascii="Arial" w:hAnsi="Arial" w:cs="Arial"/>
          <w:b/>
          <w:sz w:val="24"/>
          <w:szCs w:val="24"/>
        </w:rPr>
        <w:t>taratibu</w:t>
      </w:r>
      <w:r>
        <w:rPr>
          <w:rFonts w:ascii="Arial" w:hAnsi="Arial" w:cs="Arial"/>
          <w:sz w:val="24"/>
          <w:szCs w:val="24"/>
        </w:rPr>
        <w:t xml:space="preserve"> za kujiunga na </w:t>
      </w:r>
      <w:r>
        <w:rPr>
          <w:rFonts w:ascii="Arial" w:hAnsi="Arial" w:cs="Arial"/>
          <w:b/>
          <w:sz w:val="24"/>
          <w:szCs w:val="24"/>
        </w:rPr>
        <w:t xml:space="preserve">Shule yako; </w:t>
      </w:r>
      <w:r>
        <w:rPr>
          <w:rFonts w:ascii="Arial" w:hAnsi="Arial" w:cs="Arial"/>
          <w:sz w:val="24"/>
          <w:szCs w:val="24"/>
        </w:rPr>
        <w:t xml:space="preserve">Ninaahidi kutekeleza na kuzingatia </w:t>
      </w:r>
      <w:r>
        <w:rPr>
          <w:rFonts w:ascii="Arial" w:hAnsi="Arial" w:cs="Arial"/>
          <w:sz w:val="24"/>
          <w:szCs w:val="24"/>
        </w:rPr>
        <w:t xml:space="preserve">maelekezo yote yaliyotolewa katika fomu hii. Nitakuwa mtii wa amri zote halali zitakazotolewa na Walimu na Walezi wangu wengine waliopo shuleni pamoja na kutii na kufuata sheria za shule. Nitafanya kazi zozote zile zitakazoiletea shule yangu na Taifa sifa </w:t>
      </w:r>
      <w:r>
        <w:rPr>
          <w:rFonts w:ascii="Arial" w:hAnsi="Arial" w:cs="Arial"/>
          <w:sz w:val="24"/>
          <w:szCs w:val="24"/>
        </w:rPr>
        <w:t xml:space="preserve">nzuri, maendeleo na heshima, nitafanya jitihada katika masomo yangu na kutoa mrejesho kwa Mzazi/Mlezi wangu kwa kile ninachojifunza pamoja na kuwa mwanafunzi mwenye </w:t>
      </w:r>
      <w:r>
        <w:rPr>
          <w:rFonts w:ascii="Arial" w:hAnsi="Arial" w:cs="Arial"/>
          <w:b/>
          <w:sz w:val="24"/>
          <w:szCs w:val="24"/>
        </w:rPr>
        <w:t>Maadili mema</w:t>
      </w:r>
      <w:r>
        <w:rPr>
          <w:rFonts w:ascii="Arial" w:hAnsi="Arial" w:cs="Arial"/>
          <w:sz w:val="24"/>
          <w:szCs w:val="24"/>
        </w:rPr>
        <w:t xml:space="preserve"> wakati wote.</w:t>
      </w:r>
    </w:p>
    <w:p w:rsidR="00697624" w:rsidRDefault="00783DFD">
      <w:pPr>
        <w:spacing w:after="0"/>
        <w:jc w:val="both"/>
        <w:rPr>
          <w:rFonts w:ascii="Arial" w:hAnsi="Arial" w:cs="Arial"/>
          <w:sz w:val="24"/>
          <w:szCs w:val="24"/>
        </w:rPr>
      </w:pPr>
      <w:r>
        <w:rPr>
          <w:rFonts w:ascii="Arial" w:hAnsi="Arial" w:cs="Arial"/>
          <w:sz w:val="24"/>
          <w:szCs w:val="24"/>
        </w:rPr>
        <w:t xml:space="preserve">Naelewa kwamba; wakati wote nitapokuwa Mwanafunzi </w:t>
      </w:r>
      <w:r>
        <w:rPr>
          <w:rFonts w:ascii="Arial" w:hAnsi="Arial" w:cs="Arial"/>
          <w:b/>
          <w:sz w:val="24"/>
          <w:szCs w:val="24"/>
        </w:rPr>
        <w:t>sitaruhusiwa ku</w:t>
      </w:r>
      <w:r>
        <w:rPr>
          <w:rFonts w:ascii="Arial" w:hAnsi="Arial" w:cs="Arial"/>
          <w:b/>
          <w:sz w:val="24"/>
          <w:szCs w:val="24"/>
        </w:rPr>
        <w:t>fanya</w:t>
      </w:r>
      <w:r>
        <w:rPr>
          <w:rFonts w:ascii="Arial" w:hAnsi="Arial" w:cs="Arial"/>
          <w:sz w:val="24"/>
          <w:szCs w:val="24"/>
        </w:rPr>
        <w:t xml:space="preserve"> yafuatayo:-</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Ubakaji, Ushoga, Kusagana</w:t>
      </w:r>
      <w:r>
        <w:rPr>
          <w:rFonts w:ascii="Arial" w:hAnsi="Arial" w:cs="Arial"/>
          <w:b/>
          <w:sz w:val="30"/>
          <w:szCs w:val="30"/>
        </w:rPr>
        <w:t xml:space="preserve"> </w:t>
      </w:r>
      <w:r>
        <w:rPr>
          <w:rFonts w:ascii="Arial" w:hAnsi="Arial" w:cs="Arial"/>
          <w:b/>
          <w:sz w:val="24"/>
          <w:szCs w:val="30"/>
        </w:rPr>
        <w:t>au</w:t>
      </w:r>
      <w:r>
        <w:rPr>
          <w:rFonts w:ascii="Arial" w:hAnsi="Arial" w:cs="Arial"/>
          <w:b/>
          <w:sz w:val="30"/>
          <w:szCs w:val="30"/>
        </w:rPr>
        <w:t xml:space="preserve"> </w:t>
      </w:r>
      <w:r>
        <w:rPr>
          <w:rFonts w:ascii="Arial" w:hAnsi="Arial" w:cs="Arial"/>
          <w:sz w:val="24"/>
          <w:szCs w:val="24"/>
        </w:rPr>
        <w:t>Uasherati</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 xml:space="preserve">Kupata </w:t>
      </w:r>
      <w:r>
        <w:rPr>
          <w:rFonts w:ascii="Arial" w:hAnsi="Arial" w:cs="Arial"/>
          <w:b/>
          <w:sz w:val="24"/>
          <w:szCs w:val="24"/>
        </w:rPr>
        <w:t>au</w:t>
      </w:r>
      <w:r>
        <w:rPr>
          <w:rFonts w:ascii="Arial" w:hAnsi="Arial" w:cs="Arial"/>
          <w:sz w:val="24"/>
          <w:szCs w:val="24"/>
        </w:rPr>
        <w:t xml:space="preserve"> kutoa mimba </w:t>
      </w:r>
      <w:r>
        <w:rPr>
          <w:rFonts w:ascii="Arial" w:hAnsi="Arial" w:cs="Arial"/>
          <w:b/>
          <w:sz w:val="24"/>
          <w:szCs w:val="24"/>
        </w:rPr>
        <w:t xml:space="preserve">au </w:t>
      </w:r>
      <w:r>
        <w:rPr>
          <w:rFonts w:ascii="Arial" w:hAnsi="Arial" w:cs="Arial"/>
          <w:sz w:val="24"/>
          <w:szCs w:val="24"/>
        </w:rPr>
        <w:t>kusababisha mimba ndani au nje ya shule</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Kuoa au kuolewa</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 xml:space="preserve">Makosa ya jinai </w:t>
      </w:r>
      <w:r>
        <w:rPr>
          <w:rFonts w:ascii="Arial" w:hAnsi="Arial" w:cs="Arial"/>
          <w:i/>
          <w:sz w:val="24"/>
          <w:szCs w:val="24"/>
        </w:rPr>
        <w:t>(Mf: kuua, ujangiri, ujambazi, ubakaji n.k)</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 xml:space="preserve">Wizi </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Ulevi</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Uvutaji wa bangi au utumiaji wa madawa ya kule</w:t>
      </w:r>
      <w:r>
        <w:rPr>
          <w:rFonts w:ascii="Arial" w:hAnsi="Arial" w:cs="Arial"/>
          <w:sz w:val="24"/>
          <w:szCs w:val="24"/>
        </w:rPr>
        <w:t>vya</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Kukaidi/kutotekeleza adhabu uliyopewa kihalali</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Kugoma, kuchochea au kuongoza mgomo shuleni</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Kuvuruga amani na usalama katika eneo la shule</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 xml:space="preserve">Kupiga mtu au kupigana na mtu </w:t>
      </w:r>
      <w:r>
        <w:rPr>
          <w:rFonts w:ascii="Arial" w:hAnsi="Arial" w:cs="Arial"/>
          <w:i/>
          <w:sz w:val="24"/>
          <w:szCs w:val="24"/>
        </w:rPr>
        <w:t>(ugomvi)</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Kuharibu mali ya umma kwa makusudi</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t>Kudharau Bendera au pindi uimbwapo wimbo</w:t>
      </w:r>
      <w:r>
        <w:rPr>
          <w:rFonts w:ascii="Arial" w:hAnsi="Arial" w:cs="Arial"/>
          <w:sz w:val="24"/>
          <w:szCs w:val="24"/>
        </w:rPr>
        <w:t xml:space="preserve"> wa Taifa</w:t>
      </w:r>
    </w:p>
    <w:p w:rsidR="00697624" w:rsidRDefault="00783DFD">
      <w:pPr>
        <w:pStyle w:val="ListParagraph"/>
        <w:numPr>
          <w:ilvl w:val="0"/>
          <w:numId w:val="23"/>
        </w:numPr>
        <w:spacing w:after="0"/>
        <w:ind w:left="1170" w:hanging="630"/>
        <w:jc w:val="both"/>
        <w:rPr>
          <w:rFonts w:ascii="Arial" w:hAnsi="Arial" w:cs="Arial"/>
          <w:sz w:val="24"/>
          <w:szCs w:val="24"/>
        </w:rPr>
      </w:pPr>
      <w:r>
        <w:rPr>
          <w:rFonts w:ascii="Arial" w:hAnsi="Arial" w:cs="Arial"/>
          <w:sz w:val="24"/>
          <w:szCs w:val="24"/>
        </w:rPr>
        <w:lastRenderedPageBreak/>
        <w:t>Kumiliki simu katika eneo la shule</w:t>
      </w:r>
    </w:p>
    <w:p w:rsidR="00697624" w:rsidRDefault="00697624">
      <w:pPr>
        <w:spacing w:after="0" w:line="240" w:lineRule="auto"/>
        <w:jc w:val="both"/>
        <w:rPr>
          <w:rFonts w:ascii="Arial" w:hAnsi="Arial" w:cs="Arial"/>
          <w:b/>
          <w:szCs w:val="24"/>
        </w:rPr>
      </w:pPr>
    </w:p>
    <w:p w:rsidR="00697624" w:rsidRDefault="00783DFD">
      <w:pPr>
        <w:spacing w:line="240" w:lineRule="auto"/>
        <w:jc w:val="both"/>
        <w:rPr>
          <w:rFonts w:ascii="Arial" w:hAnsi="Arial" w:cs="Arial"/>
          <w:b/>
          <w:sz w:val="24"/>
          <w:szCs w:val="24"/>
        </w:rPr>
      </w:pPr>
      <w:r>
        <w:rPr>
          <w:rFonts w:ascii="Arial" w:hAnsi="Arial" w:cs="Arial"/>
          <w:b/>
          <w:sz w:val="24"/>
          <w:szCs w:val="24"/>
        </w:rPr>
        <w:t xml:space="preserve">Uthibitisho wa Mwanafunzi </w:t>
      </w:r>
    </w:p>
    <w:p w:rsidR="00697624" w:rsidRDefault="00783DFD">
      <w:pPr>
        <w:spacing w:line="240" w:lineRule="auto"/>
        <w:jc w:val="both"/>
        <w:rPr>
          <w:rFonts w:ascii="Arial" w:hAnsi="Arial" w:cs="Arial"/>
          <w:sz w:val="24"/>
          <w:szCs w:val="24"/>
        </w:rPr>
      </w:pPr>
      <w:r>
        <w:rPr>
          <w:rFonts w:ascii="Arial" w:hAnsi="Arial" w:cs="Arial"/>
          <w:sz w:val="24"/>
          <w:szCs w:val="24"/>
        </w:rPr>
        <w:t>Jina ……………………………………………Sahihi …………………….Tarehe…………….</w:t>
      </w:r>
    </w:p>
    <w:p w:rsidR="00697624" w:rsidRDefault="00783DFD">
      <w:pPr>
        <w:spacing w:line="240" w:lineRule="auto"/>
        <w:jc w:val="both"/>
        <w:rPr>
          <w:rFonts w:ascii="Arial" w:hAnsi="Arial" w:cs="Arial"/>
          <w:sz w:val="24"/>
          <w:szCs w:val="24"/>
        </w:rPr>
      </w:pPr>
      <w:r>
        <w:rPr>
          <w:rFonts w:ascii="Arial" w:hAnsi="Arial" w:cs="Arial"/>
          <w:sz w:val="24"/>
          <w:szCs w:val="24"/>
        </w:rPr>
        <w:t>Mtaa ………………………………………………</w:t>
      </w:r>
      <w:r>
        <w:rPr>
          <w:rFonts w:ascii="Arial" w:hAnsi="Arial" w:cs="Arial"/>
          <w:sz w:val="24"/>
          <w:szCs w:val="24"/>
        </w:rPr>
        <w:tab/>
        <w:t>Kata…………………………………...……</w:t>
      </w:r>
    </w:p>
    <w:p w:rsidR="00697624" w:rsidRDefault="00783DFD">
      <w:pPr>
        <w:spacing w:line="240" w:lineRule="auto"/>
        <w:jc w:val="both"/>
        <w:rPr>
          <w:rFonts w:ascii="Arial" w:hAnsi="Arial" w:cs="Arial"/>
          <w:b/>
          <w:sz w:val="24"/>
          <w:szCs w:val="24"/>
        </w:rPr>
      </w:pPr>
      <w:r>
        <w:rPr>
          <w:rFonts w:ascii="Arial" w:hAnsi="Arial" w:cs="Arial"/>
          <w:b/>
          <w:sz w:val="24"/>
          <w:szCs w:val="24"/>
        </w:rPr>
        <w:t xml:space="preserve">Uthibitisho wa Mlezi/Mlezi </w:t>
      </w:r>
    </w:p>
    <w:p w:rsidR="00697624" w:rsidRDefault="00783DFD">
      <w:pPr>
        <w:spacing w:line="240" w:lineRule="auto"/>
        <w:jc w:val="both"/>
        <w:rPr>
          <w:rFonts w:ascii="Arial" w:hAnsi="Arial" w:cs="Arial"/>
          <w:sz w:val="24"/>
          <w:szCs w:val="24"/>
        </w:rPr>
      </w:pPr>
      <w:r>
        <w:rPr>
          <w:rFonts w:ascii="Arial" w:hAnsi="Arial" w:cs="Arial"/>
          <w:sz w:val="24"/>
          <w:szCs w:val="24"/>
        </w:rPr>
        <w:t>Jina ………………………………………………………..   Saini………………………………</w:t>
      </w:r>
    </w:p>
    <w:p w:rsidR="00697624" w:rsidRDefault="00783DFD">
      <w:pPr>
        <w:spacing w:line="240" w:lineRule="auto"/>
        <w:jc w:val="both"/>
        <w:rPr>
          <w:rFonts w:ascii="Arial" w:hAnsi="Arial" w:cs="Arial"/>
          <w:sz w:val="24"/>
          <w:szCs w:val="24"/>
        </w:rPr>
      </w:pPr>
      <w:r>
        <w:rPr>
          <w:rFonts w:ascii="Arial" w:hAnsi="Arial" w:cs="Arial"/>
          <w:sz w:val="24"/>
          <w:szCs w:val="24"/>
        </w:rPr>
        <w:t xml:space="preserve">Simu ya Mzazi/Mlezi……………………………………… Tarehe………………………...….. </w:t>
      </w:r>
    </w:p>
    <w:p w:rsidR="00697624" w:rsidRDefault="00783DFD">
      <w:pPr>
        <w:spacing w:after="0"/>
        <w:jc w:val="center"/>
        <w:rPr>
          <w:rFonts w:ascii="Maiandra GD" w:hAnsi="Maiandra GD" w:cs="Arial"/>
          <w:b/>
          <w:sz w:val="28"/>
          <w:szCs w:val="24"/>
        </w:rPr>
      </w:pPr>
      <w:r>
        <w:rPr>
          <w:rFonts w:ascii="Maiandra GD" w:hAnsi="Maiandra GD" w:cs="Arial"/>
          <w:b/>
          <w:noProof/>
          <w:sz w:val="28"/>
          <w:szCs w:val="24"/>
        </w:rPr>
        <w:drawing>
          <wp:anchor distT="0" distB="0" distL="0" distR="0" simplePos="0" relativeHeight="8" behindDoc="1" locked="0" layoutInCell="1" allowOverlap="1">
            <wp:simplePos x="0" y="0"/>
            <wp:positionH relativeFrom="column">
              <wp:posOffset>2619375</wp:posOffset>
            </wp:positionH>
            <wp:positionV relativeFrom="paragraph">
              <wp:posOffset>219075</wp:posOffset>
            </wp:positionV>
            <wp:extent cx="828675" cy="838200"/>
            <wp:effectExtent l="19050" t="0" r="9525" b="0"/>
            <wp:wrapNone/>
            <wp:docPr id="103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lum bright="52000" contrast="-36000"/>
                    </a:blip>
                    <a:srcRect/>
                    <a:stretch/>
                  </pic:blipFill>
                  <pic:spPr>
                    <a:xfrm>
                      <a:off x="0" y="0"/>
                      <a:ext cx="828675" cy="838200"/>
                    </a:xfrm>
                    <a:prstGeom prst="rect">
                      <a:avLst/>
                    </a:prstGeom>
                    <a:ln>
                      <a:noFill/>
                    </a:ln>
                  </pic:spPr>
                </pic:pic>
              </a:graphicData>
            </a:graphic>
          </wp:anchor>
        </w:drawing>
      </w:r>
      <w:r>
        <w:rPr>
          <w:rFonts w:ascii="Maiandra GD" w:hAnsi="Maiandra GD" w:cs="Arial"/>
          <w:b/>
          <w:sz w:val="28"/>
          <w:szCs w:val="24"/>
        </w:rPr>
        <w:t>OFISI YA RAIS</w:t>
      </w:r>
    </w:p>
    <w:p w:rsidR="00697624" w:rsidRDefault="00783DFD">
      <w:pPr>
        <w:spacing w:after="0"/>
        <w:jc w:val="center"/>
        <w:rPr>
          <w:rFonts w:ascii="Maiandra GD" w:hAnsi="Maiandra GD" w:cs="Arial"/>
          <w:b/>
          <w:sz w:val="28"/>
          <w:szCs w:val="24"/>
        </w:rPr>
      </w:pPr>
      <w:r>
        <w:rPr>
          <w:rFonts w:ascii="Maiandra GD" w:hAnsi="Maiandra GD" w:cs="Arial"/>
          <w:b/>
          <w:sz w:val="28"/>
          <w:szCs w:val="24"/>
        </w:rPr>
        <w:t xml:space="preserve">TAMISEMI, UTUMISHI NA UTAWALA BORA </w:t>
      </w:r>
    </w:p>
    <w:p w:rsidR="00697624" w:rsidRDefault="00783DFD">
      <w:pPr>
        <w:spacing w:after="0"/>
        <w:jc w:val="center"/>
        <w:rPr>
          <w:rFonts w:ascii="Maiandra GD" w:hAnsi="Maiandra GD" w:cs="Arial"/>
          <w:b/>
          <w:sz w:val="28"/>
          <w:szCs w:val="24"/>
        </w:rPr>
      </w:pPr>
      <w:r>
        <w:rPr>
          <w:rFonts w:ascii="Maiandra GD" w:hAnsi="Maiandra GD" w:cs="Arial"/>
          <w:b/>
          <w:sz w:val="28"/>
          <w:szCs w:val="24"/>
        </w:rPr>
        <w:t>HALMASHAURI YA JIJI LA MWANZA</w:t>
      </w:r>
    </w:p>
    <w:p w:rsidR="00697624" w:rsidRDefault="00783DFD">
      <w:pPr>
        <w:spacing w:after="0" w:line="360" w:lineRule="auto"/>
        <w:jc w:val="center"/>
        <w:rPr>
          <w:rFonts w:ascii="Maiandra GD" w:hAnsi="Maiandra GD" w:cs="Arial"/>
          <w:b/>
          <w:sz w:val="24"/>
          <w:szCs w:val="24"/>
        </w:rPr>
      </w:pPr>
      <w:r>
        <w:rPr>
          <w:rFonts w:ascii="Maiandra GD" w:hAnsi="Maiandra GD" w:cs="Arial"/>
          <w:b/>
          <w:sz w:val="24"/>
          <w:szCs w:val="24"/>
        </w:rPr>
        <w:t>SHULE YA SEKONDARI CAPRIPOINT</w:t>
      </w:r>
    </w:p>
    <w:p w:rsidR="00697624" w:rsidRDefault="00783DFD">
      <w:pPr>
        <w:spacing w:after="0" w:line="360" w:lineRule="auto"/>
        <w:jc w:val="center"/>
        <w:rPr>
          <w:rFonts w:ascii="Arial" w:hAnsi="Arial" w:cs="Arial"/>
          <w:b/>
          <w:sz w:val="24"/>
          <w:szCs w:val="24"/>
        </w:rPr>
      </w:pPr>
      <w:r>
        <w:rPr>
          <w:rFonts w:ascii="Maiandra GD" w:hAnsi="Maiandra GD" w:cs="Arial"/>
          <w:b/>
          <w:sz w:val="24"/>
          <w:szCs w:val="24"/>
        </w:rPr>
        <w:t>HISTORIA YA MWANAFUNZI</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Jina la Mwanafunzi ………………………………………………………………………</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Shule ya Msingi u</w:t>
      </w:r>
      <w:r>
        <w:rPr>
          <w:rFonts w:ascii="Arial" w:hAnsi="Arial" w:cs="Arial"/>
          <w:sz w:val="24"/>
          <w:szCs w:val="24"/>
        </w:rPr>
        <w:t>liyosoma………………………….….Wilaya………………………..</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Tarehe ya kuzaliwa…………………………………………………………………….…</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Dini/dhehebu lako ……………………………………………………………………..…</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 xml:space="preserve">Kabila lako……………………………………………………….. </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 xml:space="preserve">Una wazazi wote/mmoja </w:t>
      </w:r>
      <w:r>
        <w:rPr>
          <w:rFonts w:ascii="Arial" w:hAnsi="Arial" w:cs="Arial"/>
          <w:i/>
          <w:sz w:val="24"/>
          <w:szCs w:val="24"/>
        </w:rPr>
        <w:t>(andika)</w:t>
      </w:r>
      <w:r>
        <w:rPr>
          <w:rFonts w:ascii="Arial" w:hAnsi="Arial" w:cs="Arial"/>
          <w:sz w:val="24"/>
          <w:szCs w:val="24"/>
        </w:rPr>
        <w:t>……………………………………………………....</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Jina la Baba…………………………………………………</w:t>
      </w:r>
      <w:r>
        <w:rPr>
          <w:rFonts w:ascii="Arial" w:hAnsi="Arial" w:cs="Arial"/>
          <w:sz w:val="24"/>
          <w:szCs w:val="24"/>
        </w:rPr>
        <w:t>………………………….…</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Jina la Mama………………………………………………………….…………………..</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 xml:space="preserve">Anuani za Wazazi/Mlezi </w:t>
      </w:r>
    </w:p>
    <w:p w:rsidR="00697624" w:rsidRDefault="00783DFD">
      <w:pPr>
        <w:pStyle w:val="ListParagraph"/>
        <w:spacing w:line="360" w:lineRule="auto"/>
        <w:ind w:left="2880" w:firstLine="720"/>
        <w:jc w:val="both"/>
        <w:rPr>
          <w:rFonts w:ascii="Arial" w:hAnsi="Arial" w:cs="Arial"/>
          <w:sz w:val="24"/>
          <w:szCs w:val="24"/>
        </w:rPr>
      </w:pPr>
      <w:r>
        <w:rPr>
          <w:rFonts w:ascii="Arial" w:hAnsi="Arial" w:cs="Arial"/>
          <w:i/>
          <w:sz w:val="24"/>
          <w:szCs w:val="24"/>
        </w:rPr>
        <w:t>Simu ya Baba………</w:t>
      </w:r>
      <w:r>
        <w:rPr>
          <w:rFonts w:ascii="Arial" w:hAnsi="Arial" w:cs="Arial"/>
          <w:sz w:val="24"/>
          <w:szCs w:val="24"/>
        </w:rPr>
        <w:t>……………………………….…….</w:t>
      </w:r>
    </w:p>
    <w:p w:rsidR="00697624" w:rsidRDefault="00783DFD">
      <w:pPr>
        <w:pStyle w:val="ListParagraph"/>
        <w:spacing w:line="360" w:lineRule="auto"/>
        <w:ind w:left="2880" w:firstLine="720"/>
        <w:jc w:val="both"/>
        <w:rPr>
          <w:rFonts w:ascii="Arial" w:hAnsi="Arial" w:cs="Arial"/>
          <w:sz w:val="24"/>
          <w:szCs w:val="24"/>
        </w:rPr>
      </w:pPr>
      <w:r>
        <w:rPr>
          <w:rFonts w:ascii="Arial" w:hAnsi="Arial" w:cs="Arial"/>
          <w:i/>
          <w:sz w:val="24"/>
          <w:szCs w:val="24"/>
        </w:rPr>
        <w:t>Simu ya Mama………</w:t>
      </w:r>
      <w:r>
        <w:rPr>
          <w:rFonts w:ascii="Arial" w:hAnsi="Arial" w:cs="Arial"/>
          <w:sz w:val="24"/>
          <w:szCs w:val="24"/>
        </w:rPr>
        <w:t>……………………………….……</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Jina la Mtaa/Kijiji unapoishi ……….…………………………………….………………</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Namba ya nyumba…………………………………………………………….</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Kazi ya Baba…</w:t>
      </w:r>
      <w:r>
        <w:rPr>
          <w:rFonts w:ascii="Arial" w:hAnsi="Arial" w:cs="Arial"/>
          <w:sz w:val="24"/>
          <w:szCs w:val="24"/>
        </w:rPr>
        <w:t>…………………………………………………………………</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Kazi ya Mama…………………………………………………………………..</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Lugha unazoweza kuongea……………………………………………………………..</w:t>
      </w:r>
    </w:p>
    <w:p w:rsidR="00697624" w:rsidRDefault="00783DFD">
      <w:pPr>
        <w:pStyle w:val="ListParagraph"/>
        <w:numPr>
          <w:ilvl w:val="0"/>
          <w:numId w:val="16"/>
        </w:numPr>
        <w:jc w:val="both"/>
        <w:rPr>
          <w:rFonts w:ascii="Arial" w:hAnsi="Arial" w:cs="Arial"/>
          <w:sz w:val="24"/>
          <w:szCs w:val="24"/>
        </w:rPr>
      </w:pPr>
      <w:r>
        <w:rPr>
          <w:rFonts w:ascii="Arial" w:hAnsi="Arial" w:cs="Arial"/>
          <w:sz w:val="24"/>
          <w:szCs w:val="24"/>
        </w:rPr>
        <w:t>Wewe ni mtoto wa ngapi katika familia?..................................................................</w:t>
      </w:r>
    </w:p>
    <w:p w:rsidR="00697624" w:rsidRDefault="00697624">
      <w:pPr>
        <w:pStyle w:val="ListParagraph"/>
        <w:spacing w:after="0"/>
        <w:jc w:val="both"/>
        <w:rPr>
          <w:rFonts w:ascii="Arial" w:hAnsi="Arial" w:cs="Arial"/>
          <w:sz w:val="24"/>
          <w:szCs w:val="24"/>
        </w:rPr>
      </w:pPr>
    </w:p>
    <w:p w:rsidR="00697624" w:rsidRDefault="00783DFD">
      <w:pPr>
        <w:spacing w:after="0"/>
        <w:jc w:val="both"/>
        <w:rPr>
          <w:rFonts w:ascii="Arial" w:hAnsi="Arial" w:cs="Arial"/>
          <w:sz w:val="24"/>
          <w:szCs w:val="24"/>
        </w:rPr>
      </w:pPr>
      <w:r>
        <w:rPr>
          <w:rFonts w:ascii="Arial" w:hAnsi="Arial" w:cs="Arial"/>
          <w:sz w:val="24"/>
          <w:szCs w:val="24"/>
        </w:rPr>
        <w:t>Sema iwapo unaishi/hauishi na wazaz</w:t>
      </w:r>
      <w:r>
        <w:rPr>
          <w:rFonts w:ascii="Arial" w:hAnsi="Arial" w:cs="Arial"/>
          <w:sz w:val="24"/>
          <w:szCs w:val="24"/>
        </w:rPr>
        <w:t>i wako;</w:t>
      </w:r>
    </w:p>
    <w:p w:rsidR="00697624" w:rsidRDefault="00783DFD">
      <w:pPr>
        <w:jc w:val="both"/>
        <w:rPr>
          <w:rFonts w:ascii="Arial" w:hAnsi="Arial" w:cs="Arial"/>
          <w:i/>
          <w:sz w:val="24"/>
          <w:szCs w:val="24"/>
        </w:rPr>
      </w:pPr>
      <w:r>
        <w:rPr>
          <w:rFonts w:ascii="Arial" w:hAnsi="Arial" w:cs="Arial"/>
          <w:sz w:val="24"/>
          <w:szCs w:val="24"/>
        </w:rPr>
        <w:t xml:space="preserve">Ninaishi [       ]  Siishi  [      ] na Mzazi/Wazazi      </w:t>
      </w:r>
      <w:r>
        <w:rPr>
          <w:rFonts w:ascii="Arial" w:hAnsi="Arial" w:cs="Arial"/>
          <w:i/>
          <w:szCs w:val="24"/>
        </w:rPr>
        <w:t xml:space="preserve">(Weka alama ya </w:t>
      </w:r>
      <w:r>
        <w:rPr>
          <w:rFonts w:ascii="Agency FB" w:hAnsi="Agency FB" w:cs="Arial"/>
          <w:i/>
          <w:szCs w:val="24"/>
        </w:rPr>
        <w:t>√</w:t>
      </w:r>
      <w:r>
        <w:rPr>
          <w:rFonts w:ascii="Arial" w:hAnsi="Arial" w:cs="Arial"/>
          <w:i/>
          <w:szCs w:val="24"/>
        </w:rPr>
        <w:t>)</w:t>
      </w:r>
    </w:p>
    <w:p w:rsidR="00697624" w:rsidRDefault="00783DFD">
      <w:pPr>
        <w:jc w:val="both"/>
        <w:rPr>
          <w:rFonts w:ascii="Arial" w:hAnsi="Arial" w:cs="Arial"/>
          <w:sz w:val="24"/>
          <w:szCs w:val="24"/>
        </w:rPr>
      </w:pPr>
      <w:r>
        <w:rPr>
          <w:rFonts w:ascii="Arial" w:hAnsi="Arial" w:cs="Arial"/>
          <w:sz w:val="24"/>
          <w:szCs w:val="24"/>
        </w:rPr>
        <w:t>Iwapo unaishi na Mlezi pia andika</w:t>
      </w:r>
    </w:p>
    <w:p w:rsidR="00697624" w:rsidRDefault="00783DFD">
      <w:pPr>
        <w:pStyle w:val="ListParagraph"/>
        <w:numPr>
          <w:ilvl w:val="0"/>
          <w:numId w:val="18"/>
        </w:numPr>
        <w:jc w:val="both"/>
        <w:rPr>
          <w:rFonts w:ascii="Arial" w:hAnsi="Arial" w:cs="Arial"/>
          <w:sz w:val="24"/>
          <w:szCs w:val="24"/>
        </w:rPr>
      </w:pPr>
      <w:r>
        <w:rPr>
          <w:rFonts w:ascii="Arial" w:hAnsi="Arial" w:cs="Arial"/>
          <w:sz w:val="24"/>
          <w:szCs w:val="24"/>
        </w:rPr>
        <w:t>Jina la Mlezi……………………………………………………………………...………..</w:t>
      </w:r>
    </w:p>
    <w:p w:rsidR="00697624" w:rsidRDefault="00783DFD">
      <w:pPr>
        <w:pStyle w:val="ListParagraph"/>
        <w:numPr>
          <w:ilvl w:val="0"/>
          <w:numId w:val="18"/>
        </w:numPr>
        <w:jc w:val="both"/>
        <w:rPr>
          <w:rFonts w:ascii="Arial" w:hAnsi="Arial" w:cs="Arial"/>
          <w:sz w:val="24"/>
          <w:szCs w:val="24"/>
        </w:rPr>
      </w:pPr>
      <w:r>
        <w:rPr>
          <w:rFonts w:ascii="Arial" w:hAnsi="Arial" w:cs="Arial"/>
          <w:sz w:val="24"/>
          <w:szCs w:val="24"/>
        </w:rPr>
        <w:t>Uhusiano…………………………………………………………………….…….………</w:t>
      </w:r>
    </w:p>
    <w:p w:rsidR="00697624" w:rsidRDefault="00783DFD">
      <w:pPr>
        <w:pStyle w:val="ListParagraph"/>
        <w:numPr>
          <w:ilvl w:val="0"/>
          <w:numId w:val="18"/>
        </w:numPr>
        <w:jc w:val="both"/>
        <w:rPr>
          <w:rFonts w:ascii="Arial" w:hAnsi="Arial" w:cs="Arial"/>
          <w:sz w:val="24"/>
          <w:szCs w:val="24"/>
        </w:rPr>
      </w:pPr>
      <w:r>
        <w:rPr>
          <w:rFonts w:ascii="Arial" w:hAnsi="Arial" w:cs="Arial"/>
          <w:sz w:val="24"/>
          <w:szCs w:val="24"/>
        </w:rPr>
        <w:t xml:space="preserve">Anuani ya Mlezi </w:t>
      </w:r>
      <w:r>
        <w:rPr>
          <w:rFonts w:ascii="Arial" w:hAnsi="Arial" w:cs="Arial"/>
          <w:i/>
          <w:sz w:val="24"/>
          <w:szCs w:val="24"/>
        </w:rPr>
        <w:t xml:space="preserve">(simu) </w:t>
      </w:r>
      <w:r>
        <w:rPr>
          <w:rFonts w:ascii="Arial" w:hAnsi="Arial" w:cs="Arial"/>
          <w:sz w:val="24"/>
          <w:szCs w:val="24"/>
        </w:rPr>
        <w:t>…………………………………………………………..…</w:t>
      </w:r>
      <w:r>
        <w:rPr>
          <w:rFonts w:ascii="Arial" w:hAnsi="Arial" w:cs="Arial"/>
          <w:sz w:val="24"/>
          <w:szCs w:val="24"/>
        </w:rPr>
        <w:t>……</w:t>
      </w:r>
    </w:p>
    <w:p w:rsidR="00697624" w:rsidRDefault="00783DFD">
      <w:pPr>
        <w:pStyle w:val="ListParagraph"/>
        <w:numPr>
          <w:ilvl w:val="0"/>
          <w:numId w:val="18"/>
        </w:numPr>
        <w:jc w:val="both"/>
        <w:rPr>
          <w:rFonts w:ascii="Arial" w:hAnsi="Arial" w:cs="Arial"/>
          <w:sz w:val="24"/>
          <w:szCs w:val="24"/>
        </w:rPr>
      </w:pPr>
      <w:r>
        <w:rPr>
          <w:rFonts w:ascii="Arial" w:hAnsi="Arial" w:cs="Arial"/>
          <w:sz w:val="24"/>
          <w:szCs w:val="24"/>
        </w:rPr>
        <w:t>Jina la Mtaa/Kijiji mnapoishi …………………………………………….</w:t>
      </w:r>
    </w:p>
    <w:p w:rsidR="00697624" w:rsidRDefault="00783DFD">
      <w:pPr>
        <w:pStyle w:val="ListParagraph"/>
        <w:numPr>
          <w:ilvl w:val="0"/>
          <w:numId w:val="18"/>
        </w:numPr>
        <w:jc w:val="both"/>
        <w:rPr>
          <w:rFonts w:ascii="Arial" w:hAnsi="Arial" w:cs="Arial"/>
          <w:sz w:val="24"/>
          <w:szCs w:val="24"/>
        </w:rPr>
      </w:pPr>
      <w:r>
        <w:rPr>
          <w:rFonts w:ascii="Arial" w:hAnsi="Arial" w:cs="Arial"/>
          <w:sz w:val="24"/>
          <w:szCs w:val="24"/>
        </w:rPr>
        <w:t>Kazi ya Mlezi ………………………………………………………………..</w:t>
      </w:r>
    </w:p>
    <w:p w:rsidR="00697624" w:rsidRDefault="00783DFD">
      <w:pPr>
        <w:spacing w:after="0"/>
        <w:jc w:val="both"/>
        <w:rPr>
          <w:rFonts w:ascii="Arial" w:hAnsi="Arial" w:cs="Arial"/>
          <w:sz w:val="24"/>
          <w:szCs w:val="24"/>
        </w:rPr>
      </w:pPr>
      <w:r>
        <w:rPr>
          <w:rFonts w:ascii="Arial" w:hAnsi="Arial" w:cs="Arial"/>
          <w:sz w:val="24"/>
          <w:szCs w:val="24"/>
        </w:rPr>
        <w:t xml:space="preserve">Taarifa nyingine za ndugu wa familia: </w:t>
      </w:r>
    </w:p>
    <w:tbl>
      <w:tblPr>
        <w:tblStyle w:val="TableGrid"/>
        <w:tblW w:w="10980" w:type="dxa"/>
        <w:tblInd w:w="-792" w:type="dxa"/>
        <w:tblLook w:val="04A0" w:firstRow="1" w:lastRow="0" w:firstColumn="1" w:lastColumn="0" w:noHBand="0" w:noVBand="1"/>
      </w:tblPr>
      <w:tblGrid>
        <w:gridCol w:w="3549"/>
        <w:gridCol w:w="681"/>
        <w:gridCol w:w="1287"/>
        <w:gridCol w:w="2070"/>
        <w:gridCol w:w="3393"/>
      </w:tblGrid>
      <w:tr w:rsidR="00697624">
        <w:tc>
          <w:tcPr>
            <w:tcW w:w="3549" w:type="dxa"/>
          </w:tcPr>
          <w:p w:rsidR="00697624" w:rsidRDefault="00783DFD">
            <w:pPr>
              <w:spacing w:line="360" w:lineRule="auto"/>
              <w:jc w:val="center"/>
              <w:rPr>
                <w:rFonts w:ascii="Arial" w:hAnsi="Arial" w:cs="Arial"/>
                <w:szCs w:val="24"/>
              </w:rPr>
            </w:pPr>
            <w:r>
              <w:rPr>
                <w:rFonts w:ascii="Arial" w:hAnsi="Arial" w:cs="Arial"/>
                <w:szCs w:val="24"/>
              </w:rPr>
              <w:lastRenderedPageBreak/>
              <w:t>Jina lake</w:t>
            </w:r>
          </w:p>
        </w:tc>
        <w:tc>
          <w:tcPr>
            <w:tcW w:w="681" w:type="dxa"/>
          </w:tcPr>
          <w:p w:rsidR="00697624" w:rsidRDefault="00783DFD">
            <w:pPr>
              <w:spacing w:line="360" w:lineRule="auto"/>
              <w:jc w:val="center"/>
              <w:rPr>
                <w:rFonts w:ascii="Arial" w:hAnsi="Arial" w:cs="Arial"/>
                <w:szCs w:val="24"/>
              </w:rPr>
            </w:pPr>
            <w:r>
              <w:rPr>
                <w:rFonts w:ascii="Arial" w:hAnsi="Arial" w:cs="Arial"/>
                <w:szCs w:val="24"/>
              </w:rPr>
              <w:t>Umri</w:t>
            </w:r>
          </w:p>
        </w:tc>
        <w:tc>
          <w:tcPr>
            <w:tcW w:w="1287" w:type="dxa"/>
          </w:tcPr>
          <w:p w:rsidR="00697624" w:rsidRDefault="00783DFD">
            <w:pPr>
              <w:spacing w:line="360" w:lineRule="auto"/>
              <w:jc w:val="center"/>
              <w:rPr>
                <w:rFonts w:ascii="Arial" w:hAnsi="Arial" w:cs="Arial"/>
                <w:szCs w:val="24"/>
              </w:rPr>
            </w:pPr>
            <w:r>
              <w:rPr>
                <w:rFonts w:ascii="Arial" w:hAnsi="Arial" w:cs="Arial"/>
                <w:szCs w:val="24"/>
              </w:rPr>
              <w:t xml:space="preserve">Uhusiano </w:t>
            </w:r>
          </w:p>
        </w:tc>
        <w:tc>
          <w:tcPr>
            <w:tcW w:w="2070" w:type="dxa"/>
          </w:tcPr>
          <w:p w:rsidR="00697624" w:rsidRDefault="00783DFD">
            <w:pPr>
              <w:spacing w:line="360" w:lineRule="auto"/>
              <w:jc w:val="center"/>
              <w:rPr>
                <w:rFonts w:ascii="Arial" w:hAnsi="Arial" w:cs="Arial"/>
                <w:szCs w:val="24"/>
              </w:rPr>
            </w:pPr>
            <w:r>
              <w:rPr>
                <w:rFonts w:ascii="Arial" w:hAnsi="Arial" w:cs="Arial"/>
                <w:szCs w:val="24"/>
              </w:rPr>
              <w:t>Kazi anayofanya</w:t>
            </w:r>
          </w:p>
        </w:tc>
        <w:tc>
          <w:tcPr>
            <w:tcW w:w="3393" w:type="dxa"/>
          </w:tcPr>
          <w:p w:rsidR="00697624" w:rsidRDefault="00783DFD">
            <w:pPr>
              <w:jc w:val="center"/>
              <w:rPr>
                <w:rFonts w:ascii="Arial" w:hAnsi="Arial" w:cs="Arial"/>
                <w:szCs w:val="24"/>
              </w:rPr>
            </w:pPr>
            <w:r>
              <w:rPr>
                <w:rFonts w:ascii="Arial" w:hAnsi="Arial" w:cs="Arial"/>
                <w:szCs w:val="24"/>
              </w:rPr>
              <w:t>Mahali</w:t>
            </w:r>
          </w:p>
          <w:p w:rsidR="00697624" w:rsidRDefault="00783DFD">
            <w:pPr>
              <w:jc w:val="center"/>
              <w:rPr>
                <w:rFonts w:ascii="Arial" w:hAnsi="Arial" w:cs="Arial"/>
                <w:szCs w:val="24"/>
              </w:rPr>
            </w:pPr>
            <w:r>
              <w:rPr>
                <w:rFonts w:ascii="Arial" w:hAnsi="Arial" w:cs="Arial"/>
                <w:szCs w:val="24"/>
              </w:rPr>
              <w:t>anapofanyia kazi/anaposoma</w:t>
            </w:r>
          </w:p>
        </w:tc>
      </w:tr>
      <w:tr w:rsidR="00697624">
        <w:tc>
          <w:tcPr>
            <w:tcW w:w="3549" w:type="dxa"/>
          </w:tcPr>
          <w:p w:rsidR="00697624" w:rsidRDefault="00697624">
            <w:pPr>
              <w:spacing w:line="360" w:lineRule="auto"/>
              <w:jc w:val="both"/>
              <w:rPr>
                <w:rFonts w:ascii="Arial" w:hAnsi="Arial" w:cs="Arial"/>
                <w:sz w:val="24"/>
                <w:szCs w:val="24"/>
              </w:rPr>
            </w:pPr>
          </w:p>
        </w:tc>
        <w:tc>
          <w:tcPr>
            <w:tcW w:w="681" w:type="dxa"/>
          </w:tcPr>
          <w:p w:rsidR="00697624" w:rsidRDefault="00697624">
            <w:pPr>
              <w:spacing w:line="360" w:lineRule="auto"/>
              <w:jc w:val="both"/>
              <w:rPr>
                <w:rFonts w:ascii="Arial" w:hAnsi="Arial" w:cs="Arial"/>
                <w:sz w:val="24"/>
                <w:szCs w:val="24"/>
              </w:rPr>
            </w:pPr>
          </w:p>
        </w:tc>
        <w:tc>
          <w:tcPr>
            <w:tcW w:w="1287" w:type="dxa"/>
          </w:tcPr>
          <w:p w:rsidR="00697624" w:rsidRDefault="00697624">
            <w:pPr>
              <w:spacing w:line="360" w:lineRule="auto"/>
              <w:jc w:val="both"/>
              <w:rPr>
                <w:rFonts w:ascii="Arial" w:hAnsi="Arial" w:cs="Arial"/>
                <w:sz w:val="24"/>
                <w:szCs w:val="24"/>
              </w:rPr>
            </w:pPr>
          </w:p>
        </w:tc>
        <w:tc>
          <w:tcPr>
            <w:tcW w:w="2070" w:type="dxa"/>
          </w:tcPr>
          <w:p w:rsidR="00697624" w:rsidRDefault="00697624">
            <w:pPr>
              <w:spacing w:line="360" w:lineRule="auto"/>
              <w:jc w:val="both"/>
              <w:rPr>
                <w:rFonts w:ascii="Arial" w:hAnsi="Arial" w:cs="Arial"/>
                <w:sz w:val="24"/>
                <w:szCs w:val="24"/>
              </w:rPr>
            </w:pPr>
          </w:p>
        </w:tc>
        <w:tc>
          <w:tcPr>
            <w:tcW w:w="3393" w:type="dxa"/>
          </w:tcPr>
          <w:p w:rsidR="00697624" w:rsidRDefault="00697624">
            <w:pPr>
              <w:spacing w:line="360" w:lineRule="auto"/>
              <w:jc w:val="both"/>
              <w:rPr>
                <w:rFonts w:ascii="Arial" w:hAnsi="Arial" w:cs="Arial"/>
                <w:sz w:val="24"/>
                <w:szCs w:val="24"/>
              </w:rPr>
            </w:pPr>
          </w:p>
        </w:tc>
      </w:tr>
      <w:tr w:rsidR="00697624">
        <w:tc>
          <w:tcPr>
            <w:tcW w:w="3549" w:type="dxa"/>
          </w:tcPr>
          <w:p w:rsidR="00697624" w:rsidRDefault="00697624">
            <w:pPr>
              <w:spacing w:line="360" w:lineRule="auto"/>
              <w:jc w:val="both"/>
              <w:rPr>
                <w:rFonts w:ascii="Arial" w:hAnsi="Arial" w:cs="Arial"/>
                <w:sz w:val="24"/>
                <w:szCs w:val="24"/>
              </w:rPr>
            </w:pPr>
          </w:p>
        </w:tc>
        <w:tc>
          <w:tcPr>
            <w:tcW w:w="681" w:type="dxa"/>
          </w:tcPr>
          <w:p w:rsidR="00697624" w:rsidRDefault="00697624">
            <w:pPr>
              <w:spacing w:line="360" w:lineRule="auto"/>
              <w:jc w:val="both"/>
              <w:rPr>
                <w:rFonts w:ascii="Arial" w:hAnsi="Arial" w:cs="Arial"/>
                <w:sz w:val="24"/>
                <w:szCs w:val="24"/>
              </w:rPr>
            </w:pPr>
          </w:p>
        </w:tc>
        <w:tc>
          <w:tcPr>
            <w:tcW w:w="1287" w:type="dxa"/>
          </w:tcPr>
          <w:p w:rsidR="00697624" w:rsidRDefault="00697624">
            <w:pPr>
              <w:spacing w:line="360" w:lineRule="auto"/>
              <w:jc w:val="both"/>
              <w:rPr>
                <w:rFonts w:ascii="Arial" w:hAnsi="Arial" w:cs="Arial"/>
                <w:sz w:val="24"/>
                <w:szCs w:val="24"/>
              </w:rPr>
            </w:pPr>
          </w:p>
        </w:tc>
        <w:tc>
          <w:tcPr>
            <w:tcW w:w="2070" w:type="dxa"/>
          </w:tcPr>
          <w:p w:rsidR="00697624" w:rsidRDefault="00697624">
            <w:pPr>
              <w:spacing w:line="360" w:lineRule="auto"/>
              <w:jc w:val="both"/>
              <w:rPr>
                <w:rFonts w:ascii="Arial" w:hAnsi="Arial" w:cs="Arial"/>
                <w:sz w:val="24"/>
                <w:szCs w:val="24"/>
              </w:rPr>
            </w:pPr>
          </w:p>
        </w:tc>
        <w:tc>
          <w:tcPr>
            <w:tcW w:w="3393" w:type="dxa"/>
          </w:tcPr>
          <w:p w:rsidR="00697624" w:rsidRDefault="00697624">
            <w:pPr>
              <w:spacing w:line="360" w:lineRule="auto"/>
              <w:jc w:val="both"/>
              <w:rPr>
                <w:rFonts w:ascii="Arial" w:hAnsi="Arial" w:cs="Arial"/>
                <w:sz w:val="24"/>
                <w:szCs w:val="24"/>
              </w:rPr>
            </w:pPr>
          </w:p>
        </w:tc>
      </w:tr>
      <w:tr w:rsidR="00697624">
        <w:tc>
          <w:tcPr>
            <w:tcW w:w="3549" w:type="dxa"/>
          </w:tcPr>
          <w:p w:rsidR="00697624" w:rsidRDefault="00697624">
            <w:pPr>
              <w:spacing w:line="360" w:lineRule="auto"/>
              <w:jc w:val="both"/>
              <w:rPr>
                <w:rFonts w:ascii="Arial" w:hAnsi="Arial" w:cs="Arial"/>
                <w:sz w:val="24"/>
                <w:szCs w:val="24"/>
              </w:rPr>
            </w:pPr>
          </w:p>
        </w:tc>
        <w:tc>
          <w:tcPr>
            <w:tcW w:w="681" w:type="dxa"/>
          </w:tcPr>
          <w:p w:rsidR="00697624" w:rsidRDefault="00697624">
            <w:pPr>
              <w:spacing w:line="360" w:lineRule="auto"/>
              <w:jc w:val="both"/>
              <w:rPr>
                <w:rFonts w:ascii="Arial" w:hAnsi="Arial" w:cs="Arial"/>
                <w:sz w:val="24"/>
                <w:szCs w:val="24"/>
              </w:rPr>
            </w:pPr>
          </w:p>
        </w:tc>
        <w:tc>
          <w:tcPr>
            <w:tcW w:w="1287" w:type="dxa"/>
          </w:tcPr>
          <w:p w:rsidR="00697624" w:rsidRDefault="00697624">
            <w:pPr>
              <w:spacing w:line="360" w:lineRule="auto"/>
              <w:jc w:val="both"/>
              <w:rPr>
                <w:rFonts w:ascii="Arial" w:hAnsi="Arial" w:cs="Arial"/>
                <w:sz w:val="24"/>
                <w:szCs w:val="24"/>
              </w:rPr>
            </w:pPr>
          </w:p>
        </w:tc>
        <w:tc>
          <w:tcPr>
            <w:tcW w:w="2070" w:type="dxa"/>
          </w:tcPr>
          <w:p w:rsidR="00697624" w:rsidRDefault="00697624">
            <w:pPr>
              <w:spacing w:line="360" w:lineRule="auto"/>
              <w:jc w:val="both"/>
              <w:rPr>
                <w:rFonts w:ascii="Arial" w:hAnsi="Arial" w:cs="Arial"/>
                <w:sz w:val="24"/>
                <w:szCs w:val="24"/>
              </w:rPr>
            </w:pPr>
          </w:p>
        </w:tc>
        <w:tc>
          <w:tcPr>
            <w:tcW w:w="3393" w:type="dxa"/>
          </w:tcPr>
          <w:p w:rsidR="00697624" w:rsidRDefault="00697624">
            <w:pPr>
              <w:spacing w:line="360" w:lineRule="auto"/>
              <w:jc w:val="both"/>
              <w:rPr>
                <w:rFonts w:ascii="Arial" w:hAnsi="Arial" w:cs="Arial"/>
                <w:sz w:val="24"/>
                <w:szCs w:val="24"/>
              </w:rPr>
            </w:pPr>
          </w:p>
        </w:tc>
      </w:tr>
      <w:tr w:rsidR="00697624">
        <w:tc>
          <w:tcPr>
            <w:tcW w:w="3549" w:type="dxa"/>
          </w:tcPr>
          <w:p w:rsidR="00697624" w:rsidRDefault="00697624">
            <w:pPr>
              <w:spacing w:line="360" w:lineRule="auto"/>
              <w:jc w:val="both"/>
              <w:rPr>
                <w:rFonts w:ascii="Arial" w:hAnsi="Arial" w:cs="Arial"/>
                <w:sz w:val="24"/>
                <w:szCs w:val="24"/>
              </w:rPr>
            </w:pPr>
          </w:p>
        </w:tc>
        <w:tc>
          <w:tcPr>
            <w:tcW w:w="681" w:type="dxa"/>
          </w:tcPr>
          <w:p w:rsidR="00697624" w:rsidRDefault="00697624">
            <w:pPr>
              <w:spacing w:line="360" w:lineRule="auto"/>
              <w:jc w:val="both"/>
              <w:rPr>
                <w:rFonts w:ascii="Arial" w:hAnsi="Arial" w:cs="Arial"/>
                <w:sz w:val="24"/>
                <w:szCs w:val="24"/>
              </w:rPr>
            </w:pPr>
          </w:p>
        </w:tc>
        <w:tc>
          <w:tcPr>
            <w:tcW w:w="1287" w:type="dxa"/>
          </w:tcPr>
          <w:p w:rsidR="00697624" w:rsidRDefault="00697624">
            <w:pPr>
              <w:spacing w:line="360" w:lineRule="auto"/>
              <w:jc w:val="both"/>
              <w:rPr>
                <w:rFonts w:ascii="Arial" w:hAnsi="Arial" w:cs="Arial"/>
                <w:sz w:val="24"/>
                <w:szCs w:val="24"/>
              </w:rPr>
            </w:pPr>
          </w:p>
        </w:tc>
        <w:tc>
          <w:tcPr>
            <w:tcW w:w="2070" w:type="dxa"/>
          </w:tcPr>
          <w:p w:rsidR="00697624" w:rsidRDefault="00697624">
            <w:pPr>
              <w:spacing w:line="360" w:lineRule="auto"/>
              <w:jc w:val="both"/>
              <w:rPr>
                <w:rFonts w:ascii="Arial" w:hAnsi="Arial" w:cs="Arial"/>
                <w:sz w:val="24"/>
                <w:szCs w:val="24"/>
              </w:rPr>
            </w:pPr>
          </w:p>
        </w:tc>
        <w:tc>
          <w:tcPr>
            <w:tcW w:w="3393" w:type="dxa"/>
          </w:tcPr>
          <w:p w:rsidR="00697624" w:rsidRDefault="00697624">
            <w:pPr>
              <w:spacing w:line="360" w:lineRule="auto"/>
              <w:jc w:val="both"/>
              <w:rPr>
                <w:rFonts w:ascii="Arial" w:hAnsi="Arial" w:cs="Arial"/>
                <w:sz w:val="24"/>
                <w:szCs w:val="24"/>
              </w:rPr>
            </w:pPr>
          </w:p>
        </w:tc>
      </w:tr>
    </w:tbl>
    <w:p w:rsidR="00697624" w:rsidRDefault="00697624">
      <w:pPr>
        <w:jc w:val="both"/>
        <w:rPr>
          <w:rFonts w:ascii="Arial" w:hAnsi="Arial" w:cs="Arial"/>
          <w:sz w:val="24"/>
          <w:szCs w:val="24"/>
        </w:rPr>
      </w:pPr>
    </w:p>
    <w:p w:rsidR="00697624" w:rsidRDefault="00783DFD">
      <w:pPr>
        <w:spacing w:line="240" w:lineRule="auto"/>
        <w:ind w:right="-450" w:hanging="360"/>
        <w:jc w:val="both"/>
        <w:rPr>
          <w:rFonts w:ascii="Arial" w:hAnsi="Arial" w:cs="Arial"/>
          <w:sz w:val="24"/>
          <w:szCs w:val="24"/>
        </w:rPr>
      </w:pPr>
      <w:r>
        <w:rPr>
          <w:rFonts w:ascii="Arial" w:hAnsi="Arial" w:cs="Arial"/>
          <w:sz w:val="24"/>
          <w:szCs w:val="24"/>
        </w:rPr>
        <w:t xml:space="preserve">Jina lako </w:t>
      </w:r>
      <w:r>
        <w:rPr>
          <w:rFonts w:ascii="Arial" w:hAnsi="Arial" w:cs="Arial"/>
          <w:sz w:val="24"/>
          <w:szCs w:val="24"/>
        </w:rPr>
        <w:t>……………………………………………Sahihi …………………….Tarehe…………….</w:t>
      </w:r>
    </w:p>
    <w:p w:rsidR="00697624" w:rsidRDefault="00783DFD">
      <w:pPr>
        <w:spacing w:after="0"/>
        <w:jc w:val="center"/>
        <w:rPr>
          <w:rFonts w:ascii="Maiandra GD" w:hAnsi="Maiandra GD" w:cs="Arial"/>
          <w:b/>
          <w:sz w:val="28"/>
          <w:szCs w:val="24"/>
        </w:rPr>
      </w:pPr>
      <w:r>
        <w:rPr>
          <w:rFonts w:ascii="Maiandra GD" w:hAnsi="Maiandra GD" w:cs="Arial"/>
          <w:b/>
          <w:noProof/>
          <w:sz w:val="28"/>
          <w:szCs w:val="24"/>
        </w:rPr>
        <w:drawing>
          <wp:anchor distT="0" distB="0" distL="0" distR="0" simplePos="0" relativeHeight="9" behindDoc="1" locked="0" layoutInCell="1" allowOverlap="1">
            <wp:simplePos x="0" y="0"/>
            <wp:positionH relativeFrom="column">
              <wp:posOffset>2524125</wp:posOffset>
            </wp:positionH>
            <wp:positionV relativeFrom="paragraph">
              <wp:posOffset>123825</wp:posOffset>
            </wp:positionV>
            <wp:extent cx="828675" cy="838200"/>
            <wp:effectExtent l="19050" t="0" r="9525" b="0"/>
            <wp:wrapNone/>
            <wp:docPr id="103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lum bright="52000" contrast="-36000"/>
                    </a:blip>
                    <a:srcRect/>
                    <a:stretch/>
                  </pic:blipFill>
                  <pic:spPr>
                    <a:xfrm>
                      <a:off x="0" y="0"/>
                      <a:ext cx="828675" cy="838200"/>
                    </a:xfrm>
                    <a:prstGeom prst="rect">
                      <a:avLst/>
                    </a:prstGeom>
                    <a:ln>
                      <a:noFill/>
                    </a:ln>
                  </pic:spPr>
                </pic:pic>
              </a:graphicData>
            </a:graphic>
          </wp:anchor>
        </w:drawing>
      </w:r>
      <w:r>
        <w:rPr>
          <w:rFonts w:ascii="Maiandra GD" w:hAnsi="Maiandra GD" w:cs="Arial"/>
          <w:b/>
          <w:sz w:val="28"/>
          <w:szCs w:val="24"/>
        </w:rPr>
        <w:t>OFISI YA RAIS</w:t>
      </w:r>
    </w:p>
    <w:p w:rsidR="00697624" w:rsidRDefault="00783DFD">
      <w:pPr>
        <w:spacing w:after="0"/>
        <w:jc w:val="center"/>
        <w:rPr>
          <w:rFonts w:ascii="Maiandra GD" w:hAnsi="Maiandra GD" w:cs="Arial"/>
          <w:b/>
          <w:sz w:val="28"/>
          <w:szCs w:val="24"/>
        </w:rPr>
      </w:pPr>
      <w:r>
        <w:rPr>
          <w:rFonts w:ascii="Maiandra GD" w:hAnsi="Maiandra GD" w:cs="Arial"/>
          <w:b/>
          <w:sz w:val="28"/>
          <w:szCs w:val="24"/>
        </w:rPr>
        <w:t xml:space="preserve">TAMISEMI, UTUMISHI NA UTAWALA BORA </w:t>
      </w:r>
    </w:p>
    <w:p w:rsidR="00697624" w:rsidRDefault="00783DFD">
      <w:pPr>
        <w:spacing w:after="0"/>
        <w:jc w:val="center"/>
        <w:rPr>
          <w:rFonts w:ascii="Maiandra GD" w:hAnsi="Maiandra GD" w:cs="Arial"/>
          <w:b/>
          <w:sz w:val="28"/>
          <w:szCs w:val="24"/>
        </w:rPr>
      </w:pPr>
      <w:r>
        <w:rPr>
          <w:rFonts w:ascii="Maiandra GD" w:hAnsi="Maiandra GD" w:cs="Arial"/>
          <w:b/>
          <w:sz w:val="28"/>
          <w:szCs w:val="24"/>
        </w:rPr>
        <w:t>HALMASHAURI YA JIJI LA MWANZA</w:t>
      </w:r>
    </w:p>
    <w:p w:rsidR="00697624" w:rsidRDefault="00783DFD">
      <w:pPr>
        <w:spacing w:after="0" w:line="360" w:lineRule="auto"/>
        <w:jc w:val="center"/>
        <w:rPr>
          <w:rFonts w:ascii="Maiandra GD" w:hAnsi="Maiandra GD" w:cs="Arial"/>
          <w:b/>
          <w:sz w:val="24"/>
          <w:szCs w:val="24"/>
        </w:rPr>
      </w:pPr>
      <w:r>
        <w:rPr>
          <w:rFonts w:ascii="Maiandra GD" w:hAnsi="Maiandra GD" w:cs="Arial"/>
          <w:b/>
          <w:sz w:val="24"/>
          <w:szCs w:val="24"/>
        </w:rPr>
        <w:t>SHULE YA SEKONDARI CAPRIPOINT</w:t>
      </w:r>
    </w:p>
    <w:p w:rsidR="00697624" w:rsidRDefault="00697624">
      <w:pPr>
        <w:spacing w:after="0" w:line="360" w:lineRule="auto"/>
        <w:jc w:val="center"/>
        <w:rPr>
          <w:rFonts w:ascii="Maiandra GD" w:hAnsi="Maiandra GD" w:cs="Arial"/>
          <w:b/>
          <w:sz w:val="24"/>
          <w:szCs w:val="24"/>
        </w:rPr>
      </w:pPr>
    </w:p>
    <w:p w:rsidR="00697624" w:rsidRDefault="00783DFD">
      <w:pPr>
        <w:spacing w:after="0" w:line="240" w:lineRule="auto"/>
        <w:jc w:val="center"/>
        <w:rPr>
          <w:rFonts w:ascii="Arial" w:hAnsi="Arial" w:cs="Arial"/>
          <w:b/>
          <w:sz w:val="24"/>
          <w:szCs w:val="24"/>
        </w:rPr>
      </w:pPr>
      <w:r>
        <w:rPr>
          <w:rFonts w:ascii="Arial" w:hAnsi="Arial" w:cs="Arial"/>
          <w:b/>
          <w:sz w:val="24"/>
          <w:szCs w:val="24"/>
        </w:rPr>
        <w:t>FOMU YA MKATABA WA KUTOSHIRIKI KATIKA MIGOMO, FUJO/VURUGU</w:t>
      </w:r>
    </w:p>
    <w:p w:rsidR="00697624" w:rsidRDefault="00783DFD">
      <w:pPr>
        <w:spacing w:after="0" w:line="240" w:lineRule="auto"/>
        <w:jc w:val="center"/>
        <w:rPr>
          <w:rFonts w:ascii="Arial" w:hAnsi="Arial" w:cs="Arial"/>
          <w:b/>
          <w:sz w:val="24"/>
          <w:szCs w:val="24"/>
        </w:rPr>
      </w:pPr>
      <w:r>
        <w:rPr>
          <w:rFonts w:ascii="Arial" w:hAnsi="Arial" w:cs="Arial"/>
          <w:b/>
          <w:sz w:val="24"/>
          <w:szCs w:val="24"/>
        </w:rPr>
        <w:t>NA MAKOSA YA JINAI</w:t>
      </w:r>
    </w:p>
    <w:p w:rsidR="00697624" w:rsidRDefault="00697624">
      <w:pPr>
        <w:spacing w:after="0"/>
        <w:jc w:val="both"/>
        <w:rPr>
          <w:rFonts w:ascii="Arial" w:hAnsi="Arial" w:cs="Arial"/>
          <w:sz w:val="24"/>
          <w:szCs w:val="24"/>
        </w:rPr>
      </w:pPr>
    </w:p>
    <w:p w:rsidR="00697624" w:rsidRDefault="00783DFD">
      <w:pPr>
        <w:jc w:val="both"/>
        <w:rPr>
          <w:rFonts w:ascii="Arial" w:hAnsi="Arial" w:cs="Arial"/>
          <w:sz w:val="24"/>
          <w:szCs w:val="24"/>
        </w:rPr>
      </w:pPr>
      <w:r>
        <w:rPr>
          <w:rFonts w:ascii="Arial" w:hAnsi="Arial" w:cs="Arial"/>
          <w:sz w:val="24"/>
          <w:szCs w:val="24"/>
        </w:rPr>
        <w:t xml:space="preserve">Mimi </w:t>
      </w:r>
      <w:r>
        <w:rPr>
          <w:rFonts w:ascii="Arial" w:hAnsi="Arial" w:cs="Arial"/>
          <w:sz w:val="24"/>
          <w:szCs w:val="24"/>
        </w:rPr>
        <w:t>…………………………………………………………………………. ninaahidi kwamba kwa muda wote nitakaokuwa shuleni nitazingatia: Sheria, Kanuni, Taratibu na Miongozo muhimu ya shule kama vile:-</w:t>
      </w:r>
    </w:p>
    <w:p w:rsidR="00697624" w:rsidRDefault="00783DFD">
      <w:pPr>
        <w:pStyle w:val="ListParagraph"/>
        <w:numPr>
          <w:ilvl w:val="0"/>
          <w:numId w:val="12"/>
        </w:numPr>
        <w:rPr>
          <w:rFonts w:ascii="Arial" w:hAnsi="Arial" w:cs="Arial"/>
          <w:sz w:val="24"/>
          <w:szCs w:val="24"/>
        </w:rPr>
      </w:pPr>
      <w:r>
        <w:rPr>
          <w:rFonts w:ascii="Arial" w:hAnsi="Arial" w:cs="Arial"/>
          <w:sz w:val="24"/>
          <w:szCs w:val="24"/>
        </w:rPr>
        <w:t>Nitaonyesha heshima kwa walimu wote, wafanyakazi wasio walimu, viongozi wa shule katika serikali</w:t>
      </w:r>
      <w:r>
        <w:rPr>
          <w:rFonts w:ascii="Arial" w:hAnsi="Arial" w:cs="Arial"/>
          <w:sz w:val="24"/>
          <w:szCs w:val="24"/>
        </w:rPr>
        <w:t xml:space="preserve"> ya wanafunzi, wanafunzi wenzangu na jamii inayuzunguka eneo la shule kwa ujumla.</w:t>
      </w:r>
    </w:p>
    <w:p w:rsidR="00697624" w:rsidRDefault="00783DFD">
      <w:pPr>
        <w:pStyle w:val="ListParagraph"/>
        <w:numPr>
          <w:ilvl w:val="0"/>
          <w:numId w:val="12"/>
        </w:numPr>
        <w:rPr>
          <w:rFonts w:ascii="Arial" w:hAnsi="Arial" w:cs="Arial"/>
          <w:sz w:val="24"/>
          <w:szCs w:val="24"/>
        </w:rPr>
      </w:pPr>
      <w:r>
        <w:rPr>
          <w:rFonts w:ascii="Arial" w:hAnsi="Arial" w:cs="Arial"/>
          <w:sz w:val="24"/>
          <w:szCs w:val="24"/>
        </w:rPr>
        <w:t>Nitawahi kufika pamoja na kutekeleza shughuli zote za ndani na nje ya shule kama nitakavyopangiwa.</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Nitaifahamu mipaka ya shule na kuzingatia kikamilifu maelekezo juu ya kuwep</w:t>
      </w:r>
      <w:r>
        <w:rPr>
          <w:rFonts w:ascii="Arial" w:hAnsi="Arial" w:cs="Arial"/>
          <w:sz w:val="24"/>
          <w:szCs w:val="24"/>
        </w:rPr>
        <w:t>o ndani ya mipaka hiyo ninapokuwa shuleni.</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Nitatunza usafi wa mwili na mazingira ya shule</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Nitavaa sare ya shule wakati wote ninapokuwa shuleni kadri ilivyo katika taratibu</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 xml:space="preserve">Nitazingatia Ratiba ya shule wakati wote. </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Sitajihusisha na wizi</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Sitjihusisha na uas</w:t>
      </w:r>
      <w:r>
        <w:rPr>
          <w:rFonts w:ascii="Arial" w:hAnsi="Arial" w:cs="Arial"/>
          <w:sz w:val="24"/>
          <w:szCs w:val="24"/>
        </w:rPr>
        <w:t>herati, ushoga wala usagaji.</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Sitajihusisha na ubakaji</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Sitajihusha na ulevi na madawa ya kulevya kama uvutaji bangi, cocaine, mirungi na kuberi.</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Sitapigana wala kupiga mtu.</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Sitaharibu kwa makusudi mali ya shule.</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Sitadharau Bendera ya Taifa.</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Sitajihusisha na</w:t>
      </w:r>
      <w:r>
        <w:rPr>
          <w:rFonts w:ascii="Arial" w:hAnsi="Arial" w:cs="Arial"/>
          <w:sz w:val="24"/>
          <w:szCs w:val="24"/>
        </w:rPr>
        <w:t xml:space="preserve"> kuoa ama kuolewa katika kipindi chote cha uanafunzi wangu.</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 xml:space="preserve">Sitapata, sitatoa wala kusababisha mimba ndani na nje ya shule. </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Sitajihusisha na migomo ya aina yoyote ile, kuchochea na kuongoza kuvuruga amani na usalama wa shule au usalama wa watu.</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 xml:space="preserve">Sitakaidi </w:t>
      </w:r>
      <w:r>
        <w:rPr>
          <w:rFonts w:ascii="Arial" w:hAnsi="Arial" w:cs="Arial"/>
          <w:sz w:val="24"/>
          <w:szCs w:val="24"/>
        </w:rPr>
        <w:t>adhabu nitakayopewa kwa mujibu wa sheria za shule.</w:t>
      </w:r>
    </w:p>
    <w:p w:rsidR="00697624" w:rsidRDefault="00783DFD">
      <w:pPr>
        <w:pStyle w:val="ListParagraph"/>
        <w:numPr>
          <w:ilvl w:val="0"/>
          <w:numId w:val="12"/>
        </w:numPr>
        <w:jc w:val="both"/>
        <w:rPr>
          <w:rFonts w:ascii="Arial" w:hAnsi="Arial" w:cs="Arial"/>
          <w:sz w:val="24"/>
          <w:szCs w:val="24"/>
        </w:rPr>
      </w:pPr>
      <w:r>
        <w:rPr>
          <w:rFonts w:ascii="Arial" w:hAnsi="Arial" w:cs="Arial"/>
          <w:sz w:val="24"/>
          <w:szCs w:val="24"/>
        </w:rPr>
        <w:t>Sitakuwa na simu ya mkononi wakati wote nitakapokuwa shuleni</w:t>
      </w:r>
    </w:p>
    <w:p w:rsidR="00697624" w:rsidRDefault="00697624">
      <w:pPr>
        <w:spacing w:line="240" w:lineRule="auto"/>
        <w:ind w:right="-450"/>
        <w:jc w:val="both"/>
        <w:rPr>
          <w:rFonts w:ascii="Arial" w:hAnsi="Arial" w:cs="Arial"/>
          <w:sz w:val="24"/>
          <w:szCs w:val="24"/>
        </w:rPr>
      </w:pPr>
    </w:p>
    <w:p w:rsidR="00697624" w:rsidRDefault="00783DFD">
      <w:pPr>
        <w:spacing w:line="240" w:lineRule="auto"/>
        <w:ind w:right="-450"/>
        <w:jc w:val="both"/>
        <w:rPr>
          <w:rFonts w:ascii="Arial" w:hAnsi="Arial" w:cs="Arial"/>
          <w:sz w:val="24"/>
          <w:szCs w:val="24"/>
        </w:rPr>
      </w:pPr>
      <w:r>
        <w:rPr>
          <w:rFonts w:ascii="Arial" w:hAnsi="Arial" w:cs="Arial"/>
          <w:sz w:val="24"/>
          <w:szCs w:val="24"/>
        </w:rPr>
        <w:t>Jina lako ………………………………………Sahihi …………………….Tarehe…………………</w:t>
      </w:r>
    </w:p>
    <w:p w:rsidR="00697624" w:rsidRDefault="00697624">
      <w:pPr>
        <w:jc w:val="both"/>
        <w:rPr>
          <w:rFonts w:ascii="Arial" w:hAnsi="Arial" w:cs="Arial"/>
          <w:sz w:val="10"/>
          <w:szCs w:val="24"/>
        </w:rPr>
      </w:pPr>
    </w:p>
    <w:p w:rsidR="00697624" w:rsidRDefault="00783DFD">
      <w:pPr>
        <w:spacing w:after="0" w:line="240" w:lineRule="auto"/>
        <w:jc w:val="both"/>
        <w:rPr>
          <w:rFonts w:ascii="Arial" w:hAnsi="Arial" w:cs="Arial"/>
          <w:b/>
          <w:sz w:val="24"/>
          <w:szCs w:val="24"/>
        </w:rPr>
      </w:pPr>
      <w:r>
        <w:rPr>
          <w:rFonts w:ascii="Arial" w:hAnsi="Arial" w:cs="Arial"/>
          <w:b/>
          <w:sz w:val="24"/>
          <w:szCs w:val="24"/>
        </w:rPr>
        <w:t>Sahihi ya mkuu wa shule…………………..………</w:t>
      </w:r>
    </w:p>
    <w:p w:rsidR="00697624" w:rsidRDefault="006A1F58">
      <w:pPr>
        <w:ind w:right="-450"/>
        <w:jc w:val="both"/>
        <w:rPr>
          <w:rFonts w:ascii="Arial" w:hAnsi="Arial" w:cs="Arial"/>
          <w:sz w:val="24"/>
          <w:szCs w:val="24"/>
        </w:rPr>
      </w:pPr>
      <w:r>
        <w:rPr>
          <w:rFonts w:ascii="Arial" w:hAnsi="Arial" w:cs="Arial"/>
          <w:noProof/>
          <w:sz w:val="24"/>
          <w:szCs w:val="24"/>
        </w:rPr>
        <mc:AlternateContent>
          <mc:Choice Requires="wps">
            <w:drawing>
              <wp:anchor distT="0" distB="0" distL="0" distR="0" simplePos="0" relativeHeight="4" behindDoc="0" locked="0" layoutInCell="1" allowOverlap="1">
                <wp:simplePos x="0" y="0"/>
                <wp:positionH relativeFrom="column">
                  <wp:posOffset>9525</wp:posOffset>
                </wp:positionH>
                <wp:positionV relativeFrom="paragraph">
                  <wp:posOffset>22860</wp:posOffset>
                </wp:positionV>
                <wp:extent cx="3390900" cy="828675"/>
                <wp:effectExtent l="9525" t="13335" r="9525" b="5715"/>
                <wp:wrapNone/>
                <wp:docPr id="3" name="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28675"/>
                        </a:xfrm>
                        <a:prstGeom prst="rect">
                          <a:avLst/>
                        </a:prstGeom>
                        <a:solidFill>
                          <a:srgbClr val="FFFFFF"/>
                        </a:solidFill>
                        <a:ln w="9525">
                          <a:solidFill>
                            <a:srgbClr val="000000"/>
                          </a:solidFill>
                          <a:miter lim="800000"/>
                          <a:headEnd/>
                          <a:tailEnd/>
                        </a:ln>
                      </wps:spPr>
                      <wps:txbx>
                        <w:txbxContent>
                          <w:p w:rsidR="00697624" w:rsidRDefault="00783DFD">
                            <w:pPr>
                              <w:spacing w:after="0" w:line="240" w:lineRule="auto"/>
                              <w:rPr>
                                <w:rFonts w:ascii="Arial" w:hAnsi="Arial" w:cs="Arial"/>
                                <w:sz w:val="24"/>
                                <w:szCs w:val="24"/>
                              </w:rPr>
                            </w:pPr>
                            <w:r>
                              <w:rPr>
                                <w:rFonts w:ascii="Arial" w:hAnsi="Arial" w:cs="Arial"/>
                                <w:sz w:val="24"/>
                                <w:szCs w:val="24"/>
                              </w:rPr>
                              <w:t xml:space="preserve">                    </w:t>
                            </w:r>
                          </w:p>
                          <w:p w:rsidR="00697624" w:rsidRDefault="00783DFD">
                            <w:pPr>
                              <w:spacing w:after="0" w:line="240" w:lineRule="auto"/>
                              <w:jc w:val="center"/>
                              <w:rPr>
                                <w:i/>
                                <w:color w:val="5A5A5A"/>
                                <w:sz w:val="18"/>
                              </w:rPr>
                            </w:pPr>
                            <w:r>
                              <w:rPr>
                                <w:rFonts w:ascii="Arial" w:hAnsi="Arial" w:cs="Arial"/>
                                <w:i/>
                                <w:color w:val="5A5A5A"/>
                                <w:sz w:val="20"/>
                                <w:szCs w:val="24"/>
                              </w:rPr>
                              <w:t>Muhuri wa Ofisi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32" o:spid="_x0000_s1027" type="#_x0000_t202" style="position:absolute;left:0;text-align:left;margin-left:.75pt;margin-top:1.8pt;width:267pt;height:65.2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">
                <v:textbox>
                  <w:txbxContent>
                    <w:p w:rsidR="00697624" w:rsidRDefault="00783DFD">
                      <w:pPr>
                        <w:spacing w:after="0" w:line="240" w:lineRule="auto"/>
                        <w:rPr>
                          <w:rFonts w:ascii="Arial" w:hAnsi="Arial" w:cs="Arial"/>
                          <w:sz w:val="24"/>
                          <w:szCs w:val="24"/>
                        </w:rPr>
                      </w:pPr>
                      <w:r>
                        <w:rPr>
                          <w:rFonts w:ascii="Arial" w:hAnsi="Arial" w:cs="Arial"/>
                          <w:sz w:val="24"/>
                          <w:szCs w:val="24"/>
                        </w:rPr>
                        <w:t xml:space="preserve">                    </w:t>
                      </w:r>
                    </w:p>
                    <w:p w:rsidR="00697624" w:rsidRDefault="00783DFD">
                      <w:pPr>
                        <w:spacing w:after="0" w:line="240" w:lineRule="auto"/>
                        <w:jc w:val="center"/>
                        <w:rPr>
                          <w:i/>
                          <w:color w:val="5A5A5A"/>
                          <w:sz w:val="18"/>
                        </w:rPr>
                      </w:pPr>
                      <w:r>
                        <w:rPr>
                          <w:rFonts w:ascii="Arial" w:hAnsi="Arial" w:cs="Arial"/>
                          <w:i/>
                          <w:color w:val="5A5A5A"/>
                          <w:sz w:val="20"/>
                          <w:szCs w:val="24"/>
                        </w:rPr>
                        <w:t>Muhuri wa Ofisi</w:t>
                      </w:r>
                    </w:p>
                  </w:txbxContent>
                </v:textbox>
              </v:shape>
            </w:pict>
          </mc:Fallback>
        </mc:AlternateContent>
      </w:r>
      <w:r w:rsidR="00783DFD">
        <w:rPr>
          <w:rFonts w:ascii="Arial" w:hAnsi="Arial" w:cs="Arial"/>
          <w:sz w:val="24"/>
          <w:szCs w:val="24"/>
        </w:rPr>
        <w:tab/>
      </w:r>
      <w:r w:rsidR="00783DFD">
        <w:rPr>
          <w:rFonts w:ascii="Arial" w:hAnsi="Arial" w:cs="Arial"/>
          <w:sz w:val="24"/>
          <w:szCs w:val="24"/>
        </w:rPr>
        <w:tab/>
      </w:r>
      <w:r w:rsidR="00783DFD">
        <w:rPr>
          <w:rFonts w:ascii="Arial" w:hAnsi="Arial" w:cs="Arial"/>
          <w:sz w:val="24"/>
          <w:szCs w:val="24"/>
        </w:rPr>
        <w:tab/>
      </w:r>
      <w:r w:rsidR="00783DFD">
        <w:rPr>
          <w:rFonts w:ascii="Arial" w:hAnsi="Arial" w:cs="Arial"/>
          <w:sz w:val="24"/>
          <w:szCs w:val="24"/>
        </w:rPr>
        <w:tab/>
      </w:r>
      <w:r w:rsidR="00783DFD">
        <w:rPr>
          <w:rFonts w:ascii="Arial" w:hAnsi="Arial" w:cs="Arial"/>
          <w:sz w:val="24"/>
          <w:szCs w:val="24"/>
        </w:rPr>
        <w:tab/>
      </w:r>
    </w:p>
    <w:p w:rsidR="00697624" w:rsidRDefault="00783DFD">
      <w:pPr>
        <w:ind w:right="-45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Tarehe…………………….…………..</w:t>
      </w:r>
    </w:p>
    <w:p w:rsidR="00697624" w:rsidRDefault="00783DFD">
      <w:pPr>
        <w:spacing w:after="0"/>
        <w:jc w:val="center"/>
        <w:rPr>
          <w:rFonts w:ascii="Maiandra GD" w:hAnsi="Maiandra GD" w:cs="Arial"/>
          <w:b/>
          <w:sz w:val="28"/>
          <w:szCs w:val="24"/>
        </w:rPr>
      </w:pPr>
      <w:r>
        <w:rPr>
          <w:rFonts w:ascii="Maiandra GD" w:hAnsi="Maiandra GD" w:cs="Arial"/>
          <w:b/>
          <w:noProof/>
          <w:sz w:val="28"/>
          <w:szCs w:val="24"/>
        </w:rPr>
        <w:drawing>
          <wp:anchor distT="0" distB="0" distL="0" distR="0" simplePos="0" relativeHeight="10" behindDoc="1" locked="0" layoutInCell="1" allowOverlap="1">
            <wp:simplePos x="0" y="0"/>
            <wp:positionH relativeFrom="column">
              <wp:posOffset>2543175</wp:posOffset>
            </wp:positionH>
            <wp:positionV relativeFrom="paragraph">
              <wp:posOffset>95250</wp:posOffset>
            </wp:positionV>
            <wp:extent cx="828675" cy="838200"/>
            <wp:effectExtent l="19050" t="0" r="9525" b="0"/>
            <wp:wrapNone/>
            <wp:docPr id="103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lum bright="52000" contrast="-36000"/>
                    </a:blip>
                    <a:srcRect/>
                    <a:stretch/>
                  </pic:blipFill>
                  <pic:spPr>
                    <a:xfrm>
                      <a:off x="0" y="0"/>
                      <a:ext cx="828675" cy="838200"/>
                    </a:xfrm>
                    <a:prstGeom prst="rect">
                      <a:avLst/>
                    </a:prstGeom>
                    <a:ln>
                      <a:noFill/>
                    </a:ln>
                  </pic:spPr>
                </pic:pic>
              </a:graphicData>
            </a:graphic>
          </wp:anchor>
        </w:drawing>
      </w:r>
      <w:r>
        <w:rPr>
          <w:rFonts w:ascii="Maiandra GD" w:hAnsi="Maiandra GD" w:cs="Arial"/>
          <w:b/>
          <w:sz w:val="28"/>
          <w:szCs w:val="24"/>
        </w:rPr>
        <w:t>OFISI YA RAIS</w:t>
      </w:r>
    </w:p>
    <w:p w:rsidR="00697624" w:rsidRDefault="00783DFD">
      <w:pPr>
        <w:spacing w:after="0"/>
        <w:jc w:val="center"/>
        <w:rPr>
          <w:rFonts w:ascii="Maiandra GD" w:hAnsi="Maiandra GD" w:cs="Arial"/>
          <w:b/>
          <w:sz w:val="28"/>
          <w:szCs w:val="24"/>
        </w:rPr>
      </w:pPr>
      <w:r>
        <w:rPr>
          <w:rFonts w:ascii="Maiandra GD" w:hAnsi="Maiandra GD" w:cs="Arial"/>
          <w:b/>
          <w:sz w:val="28"/>
          <w:szCs w:val="24"/>
        </w:rPr>
        <w:t xml:space="preserve">TAMISEMI, UTUMISHI NA UTAWALA BORA </w:t>
      </w:r>
    </w:p>
    <w:p w:rsidR="00697624" w:rsidRDefault="00783DFD">
      <w:pPr>
        <w:spacing w:after="0"/>
        <w:jc w:val="center"/>
        <w:rPr>
          <w:rFonts w:ascii="Maiandra GD" w:hAnsi="Maiandra GD" w:cs="Arial"/>
          <w:b/>
          <w:sz w:val="28"/>
          <w:szCs w:val="24"/>
        </w:rPr>
      </w:pPr>
      <w:r>
        <w:rPr>
          <w:rFonts w:ascii="Maiandra GD" w:hAnsi="Maiandra GD" w:cs="Arial"/>
          <w:b/>
          <w:sz w:val="28"/>
          <w:szCs w:val="24"/>
        </w:rPr>
        <w:t>HALMASHAURI YA JIJI LA MWANZA</w:t>
      </w:r>
    </w:p>
    <w:p w:rsidR="00697624" w:rsidRDefault="00783DFD">
      <w:pPr>
        <w:spacing w:after="0" w:line="360" w:lineRule="auto"/>
        <w:jc w:val="center"/>
        <w:rPr>
          <w:rFonts w:ascii="Maiandra GD" w:hAnsi="Maiandra GD" w:cs="Arial"/>
          <w:b/>
          <w:sz w:val="24"/>
          <w:szCs w:val="24"/>
        </w:rPr>
      </w:pPr>
      <w:r>
        <w:rPr>
          <w:rFonts w:ascii="Maiandra GD" w:hAnsi="Maiandra GD" w:cs="Arial"/>
          <w:b/>
          <w:sz w:val="24"/>
          <w:szCs w:val="24"/>
        </w:rPr>
        <w:t>SHULE YA SEKONDARI CAPRIPOINT</w:t>
      </w:r>
    </w:p>
    <w:p w:rsidR="00697624" w:rsidRDefault="00697624">
      <w:pPr>
        <w:spacing w:after="0" w:line="360" w:lineRule="auto"/>
        <w:jc w:val="center"/>
        <w:rPr>
          <w:rFonts w:ascii="Maiandra GD" w:hAnsi="Maiandra GD" w:cs="Arial"/>
          <w:b/>
          <w:sz w:val="24"/>
          <w:szCs w:val="24"/>
        </w:rPr>
      </w:pPr>
    </w:p>
    <w:p w:rsidR="00697624" w:rsidRDefault="00783DFD">
      <w:pPr>
        <w:jc w:val="center"/>
        <w:rPr>
          <w:rFonts w:ascii="Arial" w:hAnsi="Arial" w:cs="Arial"/>
          <w:b/>
          <w:sz w:val="24"/>
          <w:szCs w:val="24"/>
        </w:rPr>
      </w:pPr>
      <w:r>
        <w:rPr>
          <w:rFonts w:ascii="Arial" w:hAnsi="Arial" w:cs="Arial"/>
          <w:b/>
          <w:sz w:val="24"/>
          <w:szCs w:val="24"/>
        </w:rPr>
        <w:t xml:space="preserve">FOMU YA MZAZI/MLEZI KUKIRI </w:t>
      </w:r>
      <w:r>
        <w:rPr>
          <w:rFonts w:ascii="Arial" w:hAnsi="Arial" w:cs="Arial"/>
          <w:b/>
          <w:sz w:val="24"/>
          <w:szCs w:val="24"/>
        </w:rPr>
        <w:t>KUKUBALIANA NA SHERIA, KANUNI, NA MAELEKEZO MUHIMU YA SHULE</w:t>
      </w:r>
    </w:p>
    <w:p w:rsidR="00697624" w:rsidRDefault="00783DFD">
      <w:pPr>
        <w:jc w:val="both"/>
        <w:rPr>
          <w:rFonts w:ascii="Arial" w:hAnsi="Arial" w:cs="Arial"/>
          <w:sz w:val="24"/>
          <w:szCs w:val="24"/>
        </w:rPr>
      </w:pPr>
      <w:r>
        <w:rPr>
          <w:rFonts w:ascii="Arial" w:hAnsi="Arial" w:cs="Arial"/>
          <w:sz w:val="24"/>
          <w:szCs w:val="24"/>
        </w:rPr>
        <w:t xml:space="preserve">Mimi ……………………………………………… Mzazi/Mlezi wa…………………………….   aliyechaguliwa kujiunga na masomo ya kidato kwanza </w:t>
      </w:r>
      <w:r>
        <w:rPr>
          <w:rFonts w:ascii="Arial" w:hAnsi="Arial" w:cs="Arial"/>
          <w:b/>
          <w:sz w:val="24"/>
          <w:szCs w:val="24"/>
        </w:rPr>
        <w:t>(I)</w:t>
      </w:r>
      <w:r>
        <w:rPr>
          <w:rFonts w:ascii="Arial" w:hAnsi="Arial" w:cs="Arial"/>
          <w:sz w:val="24"/>
          <w:szCs w:val="24"/>
        </w:rPr>
        <w:t xml:space="preserve"> Mwaka 2020 katika Shule ya Sekondari Capripoint, ninatoa tamko la kukubaliana na </w:t>
      </w:r>
      <w:r>
        <w:rPr>
          <w:rFonts w:ascii="Arial" w:hAnsi="Arial" w:cs="Arial"/>
          <w:b/>
          <w:sz w:val="24"/>
          <w:szCs w:val="24"/>
        </w:rPr>
        <w:t>sheria</w:t>
      </w:r>
      <w:r>
        <w:rPr>
          <w:rFonts w:ascii="Arial" w:hAnsi="Arial" w:cs="Arial"/>
          <w:sz w:val="24"/>
          <w:szCs w:val="24"/>
        </w:rPr>
        <w:t>,</w:t>
      </w:r>
      <w:r>
        <w:rPr>
          <w:rFonts w:ascii="Arial" w:hAnsi="Arial" w:cs="Arial"/>
          <w:sz w:val="24"/>
          <w:szCs w:val="24"/>
        </w:rPr>
        <w:t xml:space="preserve"> </w:t>
      </w:r>
      <w:r>
        <w:rPr>
          <w:rFonts w:ascii="Arial" w:hAnsi="Arial" w:cs="Arial"/>
          <w:b/>
          <w:sz w:val="24"/>
          <w:szCs w:val="24"/>
        </w:rPr>
        <w:t>taratibu</w:t>
      </w:r>
      <w:r>
        <w:rPr>
          <w:rFonts w:ascii="Arial" w:hAnsi="Arial" w:cs="Arial"/>
          <w:sz w:val="24"/>
          <w:szCs w:val="24"/>
        </w:rPr>
        <w:t xml:space="preserve"> na </w:t>
      </w:r>
      <w:r>
        <w:rPr>
          <w:rFonts w:ascii="Arial" w:hAnsi="Arial" w:cs="Arial"/>
          <w:b/>
          <w:sz w:val="24"/>
          <w:szCs w:val="24"/>
        </w:rPr>
        <w:t xml:space="preserve">maelekezo </w:t>
      </w:r>
      <w:r>
        <w:rPr>
          <w:rFonts w:ascii="Arial" w:hAnsi="Arial" w:cs="Arial"/>
          <w:sz w:val="24"/>
          <w:szCs w:val="24"/>
        </w:rPr>
        <w:t>yote na ya shule kama yalivyoainishwa katika fomu hii.</w:t>
      </w:r>
    </w:p>
    <w:p w:rsidR="00697624" w:rsidRDefault="00783DFD">
      <w:pPr>
        <w:spacing w:after="0"/>
        <w:jc w:val="both"/>
        <w:rPr>
          <w:rFonts w:ascii="Arial" w:hAnsi="Arial" w:cs="Arial"/>
          <w:sz w:val="24"/>
          <w:szCs w:val="24"/>
        </w:rPr>
      </w:pPr>
      <w:r>
        <w:rPr>
          <w:rFonts w:ascii="Arial" w:hAnsi="Arial" w:cs="Arial"/>
          <w:sz w:val="24"/>
          <w:szCs w:val="24"/>
        </w:rPr>
        <w:t>Nitatekeleza kama ifuatavyo:-</w:t>
      </w:r>
    </w:p>
    <w:p w:rsidR="00697624" w:rsidRDefault="00783DFD">
      <w:pPr>
        <w:pStyle w:val="ListParagraph"/>
        <w:numPr>
          <w:ilvl w:val="0"/>
          <w:numId w:val="4"/>
        </w:numPr>
        <w:jc w:val="both"/>
        <w:rPr>
          <w:rFonts w:ascii="Arial" w:hAnsi="Arial" w:cs="Arial"/>
          <w:sz w:val="24"/>
          <w:szCs w:val="24"/>
        </w:rPr>
      </w:pPr>
      <w:r>
        <w:rPr>
          <w:rFonts w:ascii="Arial" w:hAnsi="Arial" w:cs="Arial"/>
          <w:sz w:val="24"/>
          <w:szCs w:val="24"/>
        </w:rPr>
        <w:t>Nitaitikia wito wowote pindi nitakapohitajika kufika shuleni.</w:t>
      </w:r>
    </w:p>
    <w:p w:rsidR="00697624" w:rsidRDefault="00783DFD">
      <w:pPr>
        <w:pStyle w:val="ListParagraph"/>
        <w:numPr>
          <w:ilvl w:val="0"/>
          <w:numId w:val="4"/>
        </w:numPr>
        <w:jc w:val="both"/>
        <w:rPr>
          <w:rFonts w:ascii="Arial" w:hAnsi="Arial" w:cs="Arial"/>
          <w:sz w:val="24"/>
          <w:szCs w:val="24"/>
        </w:rPr>
      </w:pPr>
      <w:r>
        <w:rPr>
          <w:rFonts w:ascii="Arial" w:hAnsi="Arial" w:cs="Arial"/>
          <w:sz w:val="24"/>
          <w:szCs w:val="24"/>
        </w:rPr>
        <w:t xml:space="preserve">Nitahudhulia </w:t>
      </w:r>
      <w:r>
        <w:rPr>
          <w:rFonts w:ascii="Arial" w:hAnsi="Arial" w:cs="Arial"/>
          <w:b/>
          <w:sz w:val="24"/>
          <w:szCs w:val="24"/>
        </w:rPr>
        <w:t>VIKAO</w:t>
      </w:r>
      <w:r>
        <w:rPr>
          <w:rFonts w:ascii="Arial" w:hAnsi="Arial" w:cs="Arial"/>
          <w:sz w:val="24"/>
          <w:szCs w:val="24"/>
        </w:rPr>
        <w:t xml:space="preserve"> vyote vya wazazi pamoja na walimu vitakavyoitishwa shuleni kwa muji</w:t>
      </w:r>
      <w:r>
        <w:rPr>
          <w:rFonts w:ascii="Arial" w:hAnsi="Arial" w:cs="Arial"/>
          <w:sz w:val="24"/>
          <w:szCs w:val="24"/>
        </w:rPr>
        <w:t>bu wa uhitaji.</w:t>
      </w:r>
    </w:p>
    <w:p w:rsidR="00697624" w:rsidRDefault="00783DFD">
      <w:pPr>
        <w:pStyle w:val="ListParagraph"/>
        <w:numPr>
          <w:ilvl w:val="0"/>
          <w:numId w:val="4"/>
        </w:numPr>
        <w:jc w:val="both"/>
        <w:rPr>
          <w:rFonts w:ascii="Arial" w:hAnsi="Arial" w:cs="Arial"/>
          <w:sz w:val="24"/>
          <w:szCs w:val="24"/>
        </w:rPr>
      </w:pPr>
      <w:r>
        <w:rPr>
          <w:rFonts w:ascii="Arial" w:hAnsi="Arial" w:cs="Arial"/>
          <w:sz w:val="24"/>
          <w:szCs w:val="24"/>
        </w:rPr>
        <w:t>Nitawajibika mara moja pindi mtoto/kijana wangu akipatiakana na hatia kwa kosa au makosa yoyote yanayopelekea kusimanishwa/kufukuzwa shule.</w:t>
      </w:r>
    </w:p>
    <w:p w:rsidR="00697624" w:rsidRDefault="00783DFD">
      <w:pPr>
        <w:pStyle w:val="ListParagraph"/>
        <w:numPr>
          <w:ilvl w:val="0"/>
          <w:numId w:val="4"/>
        </w:numPr>
        <w:jc w:val="both"/>
        <w:rPr>
          <w:rFonts w:ascii="Arial" w:hAnsi="Arial" w:cs="Arial"/>
          <w:sz w:val="24"/>
          <w:szCs w:val="24"/>
        </w:rPr>
      </w:pPr>
      <w:r>
        <w:rPr>
          <w:rFonts w:ascii="Arial" w:hAnsi="Arial" w:cs="Arial"/>
          <w:sz w:val="24"/>
          <w:szCs w:val="24"/>
        </w:rPr>
        <w:t>Nitafuatilia muhudhurio yake shuleni.</w:t>
      </w:r>
    </w:p>
    <w:p w:rsidR="00697624" w:rsidRDefault="00783DFD">
      <w:pPr>
        <w:pStyle w:val="ListParagraph"/>
        <w:numPr>
          <w:ilvl w:val="0"/>
          <w:numId w:val="4"/>
        </w:numPr>
        <w:jc w:val="both"/>
        <w:rPr>
          <w:rFonts w:ascii="Arial" w:hAnsi="Arial" w:cs="Arial"/>
          <w:sz w:val="24"/>
          <w:szCs w:val="24"/>
        </w:rPr>
      </w:pPr>
      <w:r>
        <w:rPr>
          <w:rFonts w:ascii="Arial" w:hAnsi="Arial" w:cs="Arial"/>
          <w:sz w:val="24"/>
          <w:szCs w:val="24"/>
        </w:rPr>
        <w:t xml:space="preserve">Nitafuatilia maendeleo yake ya kitaaluma </w:t>
      </w:r>
      <w:r>
        <w:rPr>
          <w:rFonts w:ascii="Arial" w:hAnsi="Arial" w:cs="Arial"/>
          <w:b/>
          <w:sz w:val="24"/>
          <w:szCs w:val="24"/>
        </w:rPr>
        <w:t>kwa karibu sana</w:t>
      </w:r>
      <w:r>
        <w:rPr>
          <w:rFonts w:ascii="Arial" w:hAnsi="Arial" w:cs="Arial"/>
          <w:sz w:val="24"/>
          <w:szCs w:val="24"/>
        </w:rPr>
        <w:t xml:space="preserve"> na kus</w:t>
      </w:r>
      <w:r>
        <w:rPr>
          <w:rFonts w:ascii="Arial" w:hAnsi="Arial" w:cs="Arial"/>
          <w:sz w:val="24"/>
          <w:szCs w:val="24"/>
        </w:rPr>
        <w:t>hirikiana na walimu wake wote kwa ajili ya maendeleo ya mtoto/kijana wangu.</w:t>
      </w:r>
    </w:p>
    <w:p w:rsidR="00697624" w:rsidRDefault="00783DFD">
      <w:pPr>
        <w:pStyle w:val="ListParagraph"/>
        <w:numPr>
          <w:ilvl w:val="0"/>
          <w:numId w:val="4"/>
        </w:numPr>
        <w:jc w:val="both"/>
        <w:rPr>
          <w:rFonts w:ascii="Arial" w:hAnsi="Arial" w:cs="Arial"/>
          <w:sz w:val="24"/>
          <w:szCs w:val="24"/>
        </w:rPr>
      </w:pPr>
      <w:r>
        <w:rPr>
          <w:rFonts w:ascii="Arial" w:hAnsi="Arial" w:cs="Arial"/>
          <w:sz w:val="24"/>
          <w:szCs w:val="24"/>
        </w:rPr>
        <w:t xml:space="preserve">Nitahakikisha ninamnunulia </w:t>
      </w:r>
      <w:r>
        <w:rPr>
          <w:rFonts w:ascii="Arial" w:hAnsi="Arial" w:cs="Arial"/>
          <w:b/>
          <w:sz w:val="24"/>
          <w:szCs w:val="24"/>
        </w:rPr>
        <w:t>vifaa vyote vya darasani na vya kujifunzia</w:t>
      </w:r>
      <w:r>
        <w:rPr>
          <w:rFonts w:ascii="Arial" w:hAnsi="Arial" w:cs="Arial"/>
          <w:sz w:val="24"/>
          <w:szCs w:val="24"/>
        </w:rPr>
        <w:t xml:space="preserve"> kwa kuzingatia maelekezo yaliyoainishwa katika fomu hii.</w:t>
      </w:r>
    </w:p>
    <w:p w:rsidR="00697624" w:rsidRDefault="00783DFD">
      <w:pPr>
        <w:pStyle w:val="ListParagraph"/>
        <w:numPr>
          <w:ilvl w:val="0"/>
          <w:numId w:val="4"/>
        </w:numPr>
        <w:jc w:val="both"/>
        <w:rPr>
          <w:rFonts w:ascii="Arial" w:hAnsi="Arial" w:cs="Arial"/>
          <w:sz w:val="24"/>
          <w:szCs w:val="24"/>
        </w:rPr>
      </w:pPr>
      <w:r>
        <w:rPr>
          <w:rFonts w:ascii="Arial" w:hAnsi="Arial" w:cs="Arial"/>
          <w:sz w:val="24"/>
          <w:szCs w:val="24"/>
        </w:rPr>
        <w:t xml:space="preserve">Nitahakikisha ninamnunulia </w:t>
      </w:r>
      <w:r>
        <w:rPr>
          <w:rFonts w:ascii="Arial" w:hAnsi="Arial" w:cs="Arial"/>
          <w:b/>
          <w:sz w:val="24"/>
          <w:szCs w:val="24"/>
        </w:rPr>
        <w:t xml:space="preserve">sare zote za shule </w:t>
      </w:r>
      <w:r>
        <w:rPr>
          <w:rFonts w:ascii="Arial" w:hAnsi="Arial" w:cs="Arial"/>
          <w:sz w:val="24"/>
          <w:szCs w:val="24"/>
        </w:rPr>
        <w:t>na</w:t>
      </w:r>
      <w:r>
        <w:rPr>
          <w:rFonts w:ascii="Arial" w:hAnsi="Arial" w:cs="Arial"/>
          <w:b/>
          <w:sz w:val="24"/>
          <w:szCs w:val="24"/>
        </w:rPr>
        <w:t xml:space="preserve"> sare</w:t>
      </w:r>
      <w:r>
        <w:rPr>
          <w:rFonts w:ascii="Arial" w:hAnsi="Arial" w:cs="Arial"/>
          <w:b/>
          <w:sz w:val="24"/>
          <w:szCs w:val="24"/>
        </w:rPr>
        <w:t xml:space="preserve"> za michezo </w:t>
      </w:r>
      <w:r>
        <w:rPr>
          <w:rFonts w:ascii="Arial" w:hAnsi="Arial" w:cs="Arial"/>
          <w:sz w:val="24"/>
          <w:szCs w:val="24"/>
        </w:rPr>
        <w:t>kwa kuzingatia maelekezo yaliyoainishwa katika fomu hii.</w:t>
      </w:r>
    </w:p>
    <w:p w:rsidR="00697624" w:rsidRDefault="00783DFD">
      <w:pPr>
        <w:pStyle w:val="ListParagraph"/>
        <w:numPr>
          <w:ilvl w:val="0"/>
          <w:numId w:val="4"/>
        </w:numPr>
        <w:jc w:val="both"/>
        <w:rPr>
          <w:rFonts w:ascii="Arial" w:hAnsi="Arial" w:cs="Arial"/>
          <w:sz w:val="24"/>
          <w:szCs w:val="24"/>
        </w:rPr>
      </w:pPr>
      <w:r>
        <w:rPr>
          <w:rFonts w:ascii="Arial" w:hAnsi="Arial" w:cs="Arial"/>
          <w:sz w:val="24"/>
          <w:szCs w:val="24"/>
        </w:rPr>
        <w:t>Iwapo panahitajika usafiri kufika kufika shuleni; nitahakikisha ninampatia nauli ya kuja shule na kurudi nyumbani kwa siku zote anazopaswa kuja shule.</w:t>
      </w:r>
    </w:p>
    <w:p w:rsidR="00697624" w:rsidRDefault="00783DFD">
      <w:pPr>
        <w:pStyle w:val="ListParagraph"/>
        <w:numPr>
          <w:ilvl w:val="0"/>
          <w:numId w:val="4"/>
        </w:numPr>
        <w:jc w:val="both"/>
        <w:rPr>
          <w:rFonts w:ascii="Arial" w:hAnsi="Arial" w:cs="Arial"/>
          <w:sz w:val="24"/>
          <w:szCs w:val="24"/>
        </w:rPr>
      </w:pPr>
      <w:r>
        <w:rPr>
          <w:rFonts w:ascii="Arial" w:hAnsi="Arial" w:cs="Arial"/>
          <w:sz w:val="24"/>
          <w:szCs w:val="24"/>
        </w:rPr>
        <w:t xml:space="preserve">Nitawajibika kulipia fidia kwa mali </w:t>
      </w:r>
      <w:r>
        <w:rPr>
          <w:rFonts w:ascii="Arial" w:hAnsi="Arial" w:cs="Arial"/>
          <w:sz w:val="24"/>
          <w:szCs w:val="24"/>
        </w:rPr>
        <w:t>yeyote ya shule itayoharibika ama kupotea chini ya mtoto/kijana wangu.</w:t>
      </w:r>
    </w:p>
    <w:p w:rsidR="00697624" w:rsidRDefault="00783DFD">
      <w:pPr>
        <w:pStyle w:val="ListParagraph"/>
        <w:numPr>
          <w:ilvl w:val="0"/>
          <w:numId w:val="4"/>
        </w:numPr>
        <w:jc w:val="both"/>
        <w:rPr>
          <w:rFonts w:ascii="Arial" w:hAnsi="Arial" w:cs="Arial"/>
          <w:sz w:val="24"/>
          <w:szCs w:val="24"/>
        </w:rPr>
      </w:pPr>
      <w:r>
        <w:rPr>
          <w:rFonts w:ascii="Arial" w:hAnsi="Arial" w:cs="Arial"/>
          <w:sz w:val="24"/>
          <w:szCs w:val="24"/>
        </w:rPr>
        <w:t xml:space="preserve">Nitafikisha taarifa shuleni ikiwa mtoto/kijana wangu ana changamoto inayomfanya kushindwa kufika shuleni kwa siku husika; </w:t>
      </w:r>
      <w:r>
        <w:rPr>
          <w:rFonts w:ascii="Arial" w:hAnsi="Arial" w:cs="Arial"/>
          <w:i/>
          <w:sz w:val="24"/>
          <w:szCs w:val="24"/>
        </w:rPr>
        <w:t>mfano kuugua nk.</w:t>
      </w:r>
    </w:p>
    <w:p w:rsidR="00697624" w:rsidRDefault="00783DFD">
      <w:pPr>
        <w:pStyle w:val="ListParagraph"/>
        <w:numPr>
          <w:ilvl w:val="0"/>
          <w:numId w:val="4"/>
        </w:numPr>
        <w:jc w:val="both"/>
        <w:rPr>
          <w:rFonts w:ascii="Arial" w:hAnsi="Arial" w:cs="Arial"/>
          <w:sz w:val="24"/>
          <w:szCs w:val="24"/>
        </w:rPr>
      </w:pPr>
      <w:r>
        <w:rPr>
          <w:rFonts w:ascii="Arial" w:hAnsi="Arial" w:cs="Arial"/>
          <w:sz w:val="24"/>
          <w:szCs w:val="24"/>
        </w:rPr>
        <w:t>Nitahakikisha ninayo mawasiliano ya mwalimu wa</w:t>
      </w:r>
      <w:r>
        <w:rPr>
          <w:rFonts w:ascii="Arial" w:hAnsi="Arial" w:cs="Arial"/>
          <w:sz w:val="24"/>
          <w:szCs w:val="24"/>
        </w:rPr>
        <w:t xml:space="preserve"> darasa la mtoto/kijana wangu na ninawasiliana naye mara kwa mara kujua maendeleo ya mwanafunzi. </w:t>
      </w:r>
    </w:p>
    <w:p w:rsidR="00697624" w:rsidRDefault="00783DFD">
      <w:pPr>
        <w:jc w:val="both"/>
        <w:rPr>
          <w:rFonts w:ascii="Arial" w:hAnsi="Arial" w:cs="Arial"/>
          <w:sz w:val="24"/>
          <w:szCs w:val="24"/>
        </w:rPr>
      </w:pPr>
      <w:r>
        <w:rPr>
          <w:rFonts w:ascii="Arial" w:hAnsi="Arial" w:cs="Arial"/>
          <w:sz w:val="24"/>
          <w:szCs w:val="24"/>
        </w:rPr>
        <w:t>Jina la Mzazi/Mlezi ……………………………………………    Sahihi ………………………</w:t>
      </w:r>
    </w:p>
    <w:p w:rsidR="00697624" w:rsidRDefault="00783DFD">
      <w:pPr>
        <w:jc w:val="both"/>
        <w:rPr>
          <w:rFonts w:ascii="Arial" w:hAnsi="Arial" w:cs="Arial"/>
          <w:sz w:val="24"/>
          <w:szCs w:val="24"/>
        </w:rPr>
      </w:pPr>
      <w:r>
        <w:rPr>
          <w:rFonts w:ascii="Arial" w:hAnsi="Arial" w:cs="Arial"/>
          <w:sz w:val="24"/>
          <w:szCs w:val="24"/>
        </w:rPr>
        <w:lastRenderedPageBreak/>
        <w:t>Simu ya Mzazi/Mlezi …..………………………………………    Tarehe ………….…………</w:t>
      </w:r>
    </w:p>
    <w:p w:rsidR="00697624" w:rsidRDefault="00697624">
      <w:pPr>
        <w:jc w:val="both"/>
        <w:rPr>
          <w:rFonts w:ascii="Arial" w:hAnsi="Arial" w:cs="Arial"/>
          <w:sz w:val="24"/>
          <w:szCs w:val="24"/>
        </w:rPr>
      </w:pPr>
    </w:p>
    <w:p w:rsidR="00697624" w:rsidRDefault="00783DFD">
      <w:pPr>
        <w:spacing w:after="0" w:line="240" w:lineRule="auto"/>
        <w:jc w:val="both"/>
        <w:rPr>
          <w:rFonts w:ascii="Arial" w:hAnsi="Arial" w:cs="Arial"/>
          <w:b/>
          <w:sz w:val="24"/>
          <w:szCs w:val="24"/>
        </w:rPr>
      </w:pPr>
      <w:r>
        <w:rPr>
          <w:rFonts w:ascii="Arial" w:hAnsi="Arial" w:cs="Arial"/>
          <w:b/>
          <w:sz w:val="24"/>
          <w:szCs w:val="24"/>
        </w:rPr>
        <w:t>Sahihi ya mkuu wa shule…………………..………</w:t>
      </w:r>
    </w:p>
    <w:p w:rsidR="00697624" w:rsidRDefault="006A1F58">
      <w:pPr>
        <w:ind w:right="-450"/>
        <w:jc w:val="both"/>
        <w:rPr>
          <w:rFonts w:ascii="Arial" w:hAnsi="Arial" w:cs="Arial"/>
          <w:sz w:val="24"/>
          <w:szCs w:val="24"/>
        </w:rPr>
      </w:pPr>
      <w:r>
        <w:rPr>
          <w:rFonts w:ascii="Arial" w:hAnsi="Arial" w:cs="Arial"/>
          <w:noProof/>
          <w:sz w:val="24"/>
          <w:szCs w:val="24"/>
        </w:rPr>
        <mc:AlternateContent>
          <mc:Choice Requires="wps">
            <w:drawing>
              <wp:anchor distT="0" distB="0" distL="0" distR="0" simplePos="0" relativeHeight="5" behindDoc="0" locked="0" layoutInCell="1" allowOverlap="1">
                <wp:simplePos x="0" y="0"/>
                <wp:positionH relativeFrom="column">
                  <wp:posOffset>9525</wp:posOffset>
                </wp:positionH>
                <wp:positionV relativeFrom="paragraph">
                  <wp:posOffset>22860</wp:posOffset>
                </wp:positionV>
                <wp:extent cx="3390900" cy="828675"/>
                <wp:effectExtent l="9525" t="7620" r="9525" b="11430"/>
                <wp:wrapNone/>
                <wp:docPr id="2" name="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28675"/>
                        </a:xfrm>
                        <a:prstGeom prst="rect">
                          <a:avLst/>
                        </a:prstGeom>
                        <a:solidFill>
                          <a:srgbClr val="FFFFFF"/>
                        </a:solidFill>
                        <a:ln w="9525">
                          <a:solidFill>
                            <a:srgbClr val="000000"/>
                          </a:solidFill>
                          <a:miter lim="800000"/>
                          <a:headEnd/>
                          <a:tailEnd/>
                        </a:ln>
                      </wps:spPr>
                      <wps:txbx>
                        <w:txbxContent>
                          <w:p w:rsidR="00697624" w:rsidRDefault="00783DFD">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w:t>
                            </w:r>
                          </w:p>
                          <w:p w:rsidR="00697624" w:rsidRDefault="00783DFD">
                            <w:pPr>
                              <w:spacing w:after="0" w:line="240" w:lineRule="auto"/>
                              <w:jc w:val="center"/>
                              <w:rPr>
                                <w:i/>
                                <w:color w:val="5A5A5A"/>
                                <w:sz w:val="18"/>
                              </w:rPr>
                            </w:pPr>
                            <w:r>
                              <w:rPr>
                                <w:rFonts w:ascii="Arial" w:hAnsi="Arial" w:cs="Arial"/>
                                <w:i/>
                                <w:color w:val="5A5A5A"/>
                                <w:sz w:val="20"/>
                                <w:szCs w:val="24"/>
                              </w:rPr>
                              <w:t>Muhuri wa Ofisi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34" o:spid="_x0000_s1028" type="#_x0000_t202" style="position:absolute;left:0;text-align:left;margin-left:.75pt;margin-top:1.8pt;width:267pt;height:65.2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">
                <v:textbox>
                  <w:txbxContent>
                    <w:p w:rsidR="00697624" w:rsidRDefault="00783DFD">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w:t>
                      </w:r>
                    </w:p>
                    <w:p w:rsidR="00697624" w:rsidRDefault="00783DFD">
                      <w:pPr>
                        <w:spacing w:after="0" w:line="240" w:lineRule="auto"/>
                        <w:jc w:val="center"/>
                        <w:rPr>
                          <w:i/>
                          <w:color w:val="5A5A5A"/>
                          <w:sz w:val="18"/>
                        </w:rPr>
                      </w:pPr>
                      <w:r>
                        <w:rPr>
                          <w:rFonts w:ascii="Arial" w:hAnsi="Arial" w:cs="Arial"/>
                          <w:i/>
                          <w:color w:val="5A5A5A"/>
                          <w:sz w:val="20"/>
                          <w:szCs w:val="24"/>
                        </w:rPr>
                        <w:t>Muhuri wa Ofisi</w:t>
                      </w:r>
                    </w:p>
                  </w:txbxContent>
                </v:textbox>
              </v:shape>
            </w:pict>
          </mc:Fallback>
        </mc:AlternateContent>
      </w:r>
      <w:r w:rsidR="00783DFD">
        <w:rPr>
          <w:rFonts w:ascii="Arial" w:hAnsi="Arial" w:cs="Arial"/>
          <w:sz w:val="24"/>
          <w:szCs w:val="24"/>
        </w:rPr>
        <w:tab/>
      </w:r>
      <w:r w:rsidR="00783DFD">
        <w:rPr>
          <w:rFonts w:ascii="Arial" w:hAnsi="Arial" w:cs="Arial"/>
          <w:sz w:val="24"/>
          <w:szCs w:val="24"/>
        </w:rPr>
        <w:tab/>
      </w:r>
      <w:r w:rsidR="00783DFD">
        <w:rPr>
          <w:rFonts w:ascii="Arial" w:hAnsi="Arial" w:cs="Arial"/>
          <w:sz w:val="24"/>
          <w:szCs w:val="24"/>
        </w:rPr>
        <w:tab/>
      </w:r>
      <w:r w:rsidR="00783DFD">
        <w:rPr>
          <w:rFonts w:ascii="Arial" w:hAnsi="Arial" w:cs="Arial"/>
          <w:sz w:val="24"/>
          <w:szCs w:val="24"/>
        </w:rPr>
        <w:tab/>
      </w:r>
      <w:r w:rsidR="00783DFD">
        <w:rPr>
          <w:rFonts w:ascii="Arial" w:hAnsi="Arial" w:cs="Arial"/>
          <w:sz w:val="24"/>
          <w:szCs w:val="24"/>
        </w:rPr>
        <w:tab/>
      </w:r>
    </w:p>
    <w:p w:rsidR="00697624" w:rsidRDefault="00783DFD">
      <w:pPr>
        <w:ind w:right="-45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Tarehe…………………….…………..</w:t>
      </w:r>
    </w:p>
    <w:p w:rsidR="00697624" w:rsidRDefault="00697624">
      <w:pPr>
        <w:spacing w:line="240" w:lineRule="auto"/>
        <w:rPr>
          <w:rFonts w:ascii="Arial" w:hAnsi="Arial" w:cs="Arial"/>
          <w:b/>
          <w:sz w:val="24"/>
          <w:szCs w:val="24"/>
        </w:rPr>
      </w:pPr>
    </w:p>
    <w:p w:rsidR="00697624" w:rsidRDefault="00783DFD">
      <w:pPr>
        <w:spacing w:after="0"/>
        <w:jc w:val="center"/>
        <w:rPr>
          <w:rFonts w:ascii="Maiandra GD" w:hAnsi="Maiandra GD" w:cs="Arial"/>
          <w:b/>
          <w:sz w:val="28"/>
          <w:szCs w:val="24"/>
        </w:rPr>
      </w:pPr>
      <w:r>
        <w:rPr>
          <w:rFonts w:ascii="Maiandra GD" w:hAnsi="Maiandra GD" w:cs="Arial"/>
          <w:b/>
          <w:noProof/>
          <w:sz w:val="28"/>
          <w:szCs w:val="24"/>
        </w:rPr>
        <w:drawing>
          <wp:anchor distT="0" distB="0" distL="0" distR="0" simplePos="0" relativeHeight="11" behindDoc="1" locked="0" layoutInCell="1" allowOverlap="1">
            <wp:simplePos x="0" y="0"/>
            <wp:positionH relativeFrom="column">
              <wp:posOffset>2581275</wp:posOffset>
            </wp:positionH>
            <wp:positionV relativeFrom="paragraph">
              <wp:posOffset>66675</wp:posOffset>
            </wp:positionV>
            <wp:extent cx="828675" cy="838200"/>
            <wp:effectExtent l="19050" t="0" r="9525" b="0"/>
            <wp:wrapNone/>
            <wp:docPr id="10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lum bright="60001" contrast="-36000"/>
                    </a:blip>
                    <a:srcRect/>
                    <a:stretch/>
                  </pic:blipFill>
                  <pic:spPr>
                    <a:xfrm>
                      <a:off x="0" y="0"/>
                      <a:ext cx="828675" cy="838200"/>
                    </a:xfrm>
                    <a:prstGeom prst="rect">
                      <a:avLst/>
                    </a:prstGeom>
                    <a:ln>
                      <a:noFill/>
                    </a:ln>
                  </pic:spPr>
                </pic:pic>
              </a:graphicData>
            </a:graphic>
          </wp:anchor>
        </w:drawing>
      </w:r>
      <w:r>
        <w:rPr>
          <w:rFonts w:ascii="Maiandra GD" w:hAnsi="Maiandra GD" w:cs="Arial"/>
          <w:b/>
          <w:sz w:val="28"/>
          <w:szCs w:val="24"/>
        </w:rPr>
        <w:t>OFISI YA RAIS</w:t>
      </w:r>
    </w:p>
    <w:p w:rsidR="00697624" w:rsidRDefault="00783DFD">
      <w:pPr>
        <w:spacing w:after="0"/>
        <w:jc w:val="center"/>
        <w:rPr>
          <w:rFonts w:ascii="Maiandra GD" w:hAnsi="Maiandra GD" w:cs="Arial"/>
          <w:b/>
          <w:sz w:val="28"/>
          <w:szCs w:val="24"/>
        </w:rPr>
      </w:pPr>
      <w:r>
        <w:rPr>
          <w:rFonts w:ascii="Maiandra GD" w:hAnsi="Maiandra GD" w:cs="Arial"/>
          <w:b/>
          <w:sz w:val="28"/>
          <w:szCs w:val="24"/>
        </w:rPr>
        <w:t xml:space="preserve">TAMISEMI, UTUMISHI NA UTAWALA BORA </w:t>
      </w:r>
    </w:p>
    <w:p w:rsidR="00697624" w:rsidRDefault="00783DFD">
      <w:pPr>
        <w:spacing w:after="0"/>
        <w:jc w:val="center"/>
        <w:rPr>
          <w:rFonts w:ascii="Maiandra GD" w:hAnsi="Maiandra GD" w:cs="Arial"/>
          <w:b/>
          <w:sz w:val="28"/>
          <w:szCs w:val="24"/>
        </w:rPr>
      </w:pPr>
      <w:r>
        <w:rPr>
          <w:rFonts w:ascii="Maiandra GD" w:hAnsi="Maiandra GD" w:cs="Arial"/>
          <w:b/>
          <w:sz w:val="28"/>
          <w:szCs w:val="24"/>
        </w:rPr>
        <w:t>HALMASHAURI YA JIJI LA MWANZA</w:t>
      </w:r>
    </w:p>
    <w:p w:rsidR="00697624" w:rsidRDefault="00783DFD">
      <w:pPr>
        <w:spacing w:after="0" w:line="360" w:lineRule="auto"/>
        <w:jc w:val="center"/>
        <w:rPr>
          <w:rFonts w:ascii="Maiandra GD" w:hAnsi="Maiandra GD" w:cs="Arial"/>
          <w:b/>
          <w:sz w:val="24"/>
          <w:szCs w:val="24"/>
        </w:rPr>
      </w:pPr>
      <w:r>
        <w:rPr>
          <w:rFonts w:ascii="Maiandra GD" w:hAnsi="Maiandra GD" w:cs="Arial"/>
          <w:b/>
          <w:sz w:val="24"/>
          <w:szCs w:val="24"/>
        </w:rPr>
        <w:t xml:space="preserve">SHULE YA </w:t>
      </w:r>
      <w:r>
        <w:rPr>
          <w:rFonts w:ascii="Maiandra GD" w:hAnsi="Maiandra GD" w:cs="Arial"/>
          <w:b/>
          <w:sz w:val="24"/>
          <w:szCs w:val="24"/>
        </w:rPr>
        <w:t>SEKONDARI CAPRIPOINT</w:t>
      </w:r>
    </w:p>
    <w:p w:rsidR="00697624" w:rsidRDefault="00697624">
      <w:pPr>
        <w:spacing w:line="240" w:lineRule="auto"/>
        <w:jc w:val="center"/>
        <w:rPr>
          <w:rFonts w:ascii="Arial" w:hAnsi="Arial" w:cs="Arial"/>
          <w:b/>
          <w:sz w:val="2"/>
          <w:szCs w:val="24"/>
        </w:rPr>
      </w:pPr>
    </w:p>
    <w:p w:rsidR="00697624" w:rsidRDefault="00783DFD">
      <w:pPr>
        <w:spacing w:after="0" w:line="240" w:lineRule="auto"/>
        <w:jc w:val="center"/>
        <w:rPr>
          <w:rFonts w:ascii="Arial" w:hAnsi="Arial" w:cs="Arial"/>
          <w:b/>
          <w:sz w:val="24"/>
          <w:szCs w:val="24"/>
        </w:rPr>
      </w:pPr>
      <w:r>
        <w:rPr>
          <w:rFonts w:ascii="Arial" w:hAnsi="Arial" w:cs="Arial"/>
          <w:b/>
          <w:sz w:val="24"/>
          <w:szCs w:val="24"/>
        </w:rPr>
        <w:t>MEDICAL EXAMINATION FORM</w:t>
      </w:r>
    </w:p>
    <w:p w:rsidR="00697624" w:rsidRDefault="00783DFD">
      <w:pPr>
        <w:spacing w:line="240" w:lineRule="auto"/>
        <w:jc w:val="center"/>
        <w:rPr>
          <w:rFonts w:ascii="Arial" w:hAnsi="Arial" w:cs="Arial"/>
          <w:sz w:val="24"/>
          <w:szCs w:val="24"/>
        </w:rPr>
      </w:pPr>
      <w:r>
        <w:rPr>
          <w:rFonts w:ascii="Arial" w:hAnsi="Arial" w:cs="Arial"/>
          <w:b/>
          <w:sz w:val="24"/>
          <w:szCs w:val="24"/>
        </w:rPr>
        <w:t>(To be completed by A Medical Officer</w:t>
      </w:r>
      <w:r>
        <w:rPr>
          <w:rFonts w:ascii="Arial" w:hAnsi="Arial" w:cs="Arial"/>
          <w:sz w:val="24"/>
          <w:szCs w:val="24"/>
        </w:rPr>
        <w:t>)</w:t>
      </w:r>
    </w:p>
    <w:p w:rsidR="00697624" w:rsidRDefault="00783DFD">
      <w:pPr>
        <w:spacing w:after="0" w:line="360" w:lineRule="auto"/>
        <w:rPr>
          <w:rFonts w:ascii="Arial" w:hAnsi="Arial" w:cs="Arial"/>
          <w:i/>
          <w:sz w:val="24"/>
          <w:szCs w:val="24"/>
        </w:rPr>
      </w:pPr>
      <w:r>
        <w:rPr>
          <w:rFonts w:ascii="Arial" w:hAnsi="Arial" w:cs="Arial"/>
          <w:i/>
          <w:sz w:val="24"/>
          <w:szCs w:val="24"/>
        </w:rPr>
        <w:t>Student’s full name…………………………………….………Age ……… Sex………..……..</w:t>
      </w:r>
    </w:p>
    <w:p w:rsidR="00697624" w:rsidRDefault="00783DFD">
      <w:pPr>
        <w:spacing w:after="0" w:line="360" w:lineRule="auto"/>
        <w:rPr>
          <w:rFonts w:ascii="Arial" w:hAnsi="Arial" w:cs="Arial"/>
          <w:b/>
          <w:sz w:val="24"/>
          <w:szCs w:val="24"/>
        </w:rPr>
      </w:pPr>
      <w:r>
        <w:rPr>
          <w:rFonts w:ascii="Arial" w:hAnsi="Arial" w:cs="Arial"/>
          <w:b/>
          <w:sz w:val="24"/>
          <w:szCs w:val="24"/>
        </w:rPr>
        <w:t>TO MEDICAL OFFICER</w:t>
      </w:r>
    </w:p>
    <w:p w:rsidR="00697624" w:rsidRDefault="00783DFD">
      <w:pPr>
        <w:spacing w:after="0" w:line="360" w:lineRule="auto"/>
        <w:rPr>
          <w:rFonts w:ascii="Arial" w:hAnsi="Arial" w:cs="Arial"/>
          <w:b/>
          <w:i/>
          <w:sz w:val="24"/>
          <w:szCs w:val="24"/>
        </w:rPr>
      </w:pPr>
      <w:r>
        <w:rPr>
          <w:rFonts w:ascii="Arial" w:hAnsi="Arial" w:cs="Arial"/>
          <w:b/>
          <w:i/>
          <w:sz w:val="24"/>
          <w:szCs w:val="24"/>
        </w:rPr>
        <w:t>District/ Regional/ Designated Hospital</w:t>
      </w:r>
    </w:p>
    <w:p w:rsidR="00697624" w:rsidRDefault="00783DFD">
      <w:pPr>
        <w:rPr>
          <w:rFonts w:ascii="Arial" w:hAnsi="Arial" w:cs="Arial"/>
          <w:sz w:val="24"/>
          <w:szCs w:val="24"/>
        </w:rPr>
      </w:pPr>
      <w:r>
        <w:rPr>
          <w:rFonts w:ascii="Arial" w:hAnsi="Arial" w:cs="Arial"/>
          <w:sz w:val="24"/>
          <w:szCs w:val="24"/>
        </w:rPr>
        <w:t>Please examine</w:t>
      </w:r>
      <w:r>
        <w:rPr>
          <w:rFonts w:ascii="Arial" w:hAnsi="Arial" w:cs="Arial"/>
          <w:sz w:val="24"/>
          <w:szCs w:val="24"/>
        </w:rPr>
        <w:t xml:space="preserve"> the above named student in full as to his/her physical and mental fitness for being able to pursue Secondary school Education for four years.</w:t>
      </w:r>
    </w:p>
    <w:p w:rsidR="00697624" w:rsidRDefault="00783DFD">
      <w:pPr>
        <w:rPr>
          <w:rFonts w:ascii="Arial" w:hAnsi="Arial" w:cs="Arial"/>
          <w:szCs w:val="24"/>
        </w:rPr>
      </w:pPr>
      <w:r>
        <w:rPr>
          <w:rFonts w:ascii="Arial" w:hAnsi="Arial" w:cs="Arial"/>
          <w:szCs w:val="24"/>
        </w:rPr>
        <w:t>BLOOD COOUNT (RED AND WHITE)………………………………………………………...</w:t>
      </w:r>
    </w:p>
    <w:p w:rsidR="00697624" w:rsidRDefault="00783DFD">
      <w:pPr>
        <w:rPr>
          <w:rFonts w:ascii="Arial" w:hAnsi="Arial" w:cs="Arial"/>
          <w:szCs w:val="24"/>
        </w:rPr>
      </w:pPr>
      <w:r>
        <w:rPr>
          <w:rFonts w:ascii="Arial" w:hAnsi="Arial" w:cs="Arial"/>
          <w:szCs w:val="24"/>
        </w:rPr>
        <w:t>URINALYSIS ……………………………………………………………………………………..</w:t>
      </w:r>
    </w:p>
    <w:p w:rsidR="00697624" w:rsidRDefault="00783DFD">
      <w:pPr>
        <w:rPr>
          <w:rFonts w:ascii="Arial" w:hAnsi="Arial" w:cs="Arial"/>
          <w:szCs w:val="24"/>
        </w:rPr>
      </w:pPr>
      <w:r>
        <w:rPr>
          <w:rFonts w:ascii="Arial" w:hAnsi="Arial" w:cs="Arial"/>
          <w:szCs w:val="24"/>
        </w:rPr>
        <w:t>SYMPHLIS TEST…</w:t>
      </w:r>
      <w:r>
        <w:rPr>
          <w:rFonts w:ascii="Arial" w:hAnsi="Arial" w:cs="Arial"/>
          <w:szCs w:val="24"/>
        </w:rPr>
        <w:t>………………………………………………………………………………</w:t>
      </w:r>
    </w:p>
    <w:p w:rsidR="00697624" w:rsidRDefault="00783DFD">
      <w:pPr>
        <w:rPr>
          <w:rFonts w:ascii="Arial" w:hAnsi="Arial" w:cs="Arial"/>
          <w:szCs w:val="24"/>
        </w:rPr>
      </w:pPr>
      <w:r>
        <w:rPr>
          <w:rFonts w:ascii="Arial" w:hAnsi="Arial" w:cs="Arial"/>
          <w:szCs w:val="24"/>
        </w:rPr>
        <w:t>EYE TEST…………………………………………………………………………………………</w:t>
      </w:r>
    </w:p>
    <w:p w:rsidR="00697624" w:rsidRDefault="00783DFD">
      <w:pPr>
        <w:rPr>
          <w:rFonts w:ascii="Arial" w:hAnsi="Arial" w:cs="Arial"/>
          <w:szCs w:val="24"/>
        </w:rPr>
      </w:pPr>
      <w:r>
        <w:rPr>
          <w:rFonts w:ascii="Arial" w:hAnsi="Arial" w:cs="Arial"/>
          <w:szCs w:val="24"/>
        </w:rPr>
        <w:t>CHEST……………………………………………………………………………………………</w:t>
      </w:r>
    </w:p>
    <w:p w:rsidR="00697624" w:rsidRDefault="00783DFD">
      <w:pPr>
        <w:rPr>
          <w:rFonts w:ascii="Arial" w:hAnsi="Arial" w:cs="Arial"/>
          <w:szCs w:val="24"/>
        </w:rPr>
      </w:pPr>
      <w:r>
        <w:rPr>
          <w:rFonts w:ascii="Arial" w:hAnsi="Arial" w:cs="Arial"/>
          <w:szCs w:val="24"/>
        </w:rPr>
        <w:t>SPLEEN…………………………………………………………………………………………</w:t>
      </w:r>
    </w:p>
    <w:p w:rsidR="00697624" w:rsidRDefault="00783DFD">
      <w:pPr>
        <w:rPr>
          <w:rFonts w:ascii="Arial" w:hAnsi="Arial" w:cs="Arial"/>
          <w:szCs w:val="24"/>
        </w:rPr>
      </w:pPr>
      <w:r>
        <w:rPr>
          <w:rFonts w:ascii="Arial" w:hAnsi="Arial" w:cs="Arial"/>
          <w:szCs w:val="24"/>
        </w:rPr>
        <w:t>HEARING ……………………………………………………………………………………….</w:t>
      </w:r>
    </w:p>
    <w:p w:rsidR="00697624" w:rsidRDefault="00783DFD">
      <w:pPr>
        <w:rPr>
          <w:rFonts w:ascii="Arial" w:hAnsi="Arial" w:cs="Arial"/>
          <w:szCs w:val="24"/>
        </w:rPr>
      </w:pPr>
      <w:r>
        <w:rPr>
          <w:rFonts w:ascii="Arial" w:hAnsi="Arial" w:cs="Arial"/>
          <w:szCs w:val="24"/>
        </w:rPr>
        <w:t>HEART EXAMINATION………………………………………………………………………..</w:t>
      </w:r>
    </w:p>
    <w:p w:rsidR="00697624" w:rsidRDefault="00783DFD">
      <w:pPr>
        <w:rPr>
          <w:rFonts w:ascii="Arial" w:hAnsi="Arial" w:cs="Arial"/>
          <w:szCs w:val="24"/>
        </w:rPr>
      </w:pPr>
      <w:r>
        <w:rPr>
          <w:rFonts w:ascii="Arial" w:hAnsi="Arial" w:cs="Arial"/>
          <w:szCs w:val="24"/>
        </w:rPr>
        <w:t>EPILEPSY……</w:t>
      </w:r>
      <w:r>
        <w:rPr>
          <w:rFonts w:ascii="Arial" w:hAnsi="Arial" w:cs="Arial"/>
          <w:szCs w:val="24"/>
        </w:rPr>
        <w:t>…………………………………………………………………………………</w:t>
      </w:r>
    </w:p>
    <w:p w:rsidR="00697624" w:rsidRDefault="00783DFD">
      <w:pPr>
        <w:rPr>
          <w:rFonts w:ascii="Arial" w:hAnsi="Arial" w:cs="Arial"/>
          <w:szCs w:val="24"/>
        </w:rPr>
      </w:pPr>
      <w:r>
        <w:rPr>
          <w:rFonts w:ascii="Arial" w:hAnsi="Arial" w:cs="Arial"/>
          <w:szCs w:val="24"/>
        </w:rPr>
        <w:t>SICKLE CELL…………………………………………………………………………………..</w:t>
      </w:r>
    </w:p>
    <w:p w:rsidR="00697624" w:rsidRDefault="00783DFD">
      <w:pPr>
        <w:rPr>
          <w:rFonts w:ascii="Arial" w:hAnsi="Arial" w:cs="Arial"/>
          <w:szCs w:val="24"/>
        </w:rPr>
      </w:pPr>
      <w:r>
        <w:rPr>
          <w:rFonts w:ascii="Arial" w:hAnsi="Arial" w:cs="Arial"/>
          <w:szCs w:val="24"/>
        </w:rPr>
        <w:t>NEUROSIS…………………………………………………………………………………….</w:t>
      </w:r>
    </w:p>
    <w:p w:rsidR="00697624" w:rsidRDefault="00783DFD">
      <w:pPr>
        <w:rPr>
          <w:rFonts w:ascii="Arial" w:hAnsi="Arial" w:cs="Arial"/>
          <w:sz w:val="24"/>
          <w:szCs w:val="24"/>
        </w:rPr>
      </w:pPr>
      <w:r>
        <w:rPr>
          <w:rFonts w:ascii="Arial" w:hAnsi="Arial" w:cs="Arial"/>
          <w:b/>
          <w:sz w:val="24"/>
          <w:szCs w:val="24"/>
        </w:rPr>
        <w:t>ADDITIONAL INFORMATION</w:t>
      </w:r>
      <w:r>
        <w:rPr>
          <w:rFonts w:ascii="Arial" w:hAnsi="Arial" w:cs="Arial"/>
          <w:sz w:val="24"/>
          <w:szCs w:val="24"/>
        </w:rPr>
        <w:t xml:space="preserve"> </w:t>
      </w:r>
      <w:r>
        <w:rPr>
          <w:rFonts w:ascii="Arial" w:hAnsi="Arial" w:cs="Arial"/>
          <w:i/>
          <w:sz w:val="24"/>
          <w:szCs w:val="24"/>
        </w:rPr>
        <w:t>(</w:t>
      </w:r>
      <w:r>
        <w:rPr>
          <w:rFonts w:ascii="Arial" w:hAnsi="Arial" w:cs="Arial"/>
          <w:b/>
          <w:i/>
          <w:sz w:val="24"/>
          <w:szCs w:val="24"/>
        </w:rPr>
        <w:t>eg.</w:t>
      </w:r>
      <w:r>
        <w:rPr>
          <w:rFonts w:ascii="Arial" w:hAnsi="Arial" w:cs="Arial"/>
          <w:i/>
          <w:sz w:val="24"/>
          <w:szCs w:val="24"/>
        </w:rPr>
        <w:t xml:space="preserve"> Physical defect/Impairment or chronic disease requiring special Treatment/Attention) …………………………………………………………</w:t>
      </w:r>
    </w:p>
    <w:p w:rsidR="00697624" w:rsidRDefault="00783DFD">
      <w:pPr>
        <w:rPr>
          <w:rFonts w:ascii="Arial" w:hAnsi="Arial" w:cs="Arial"/>
          <w:sz w:val="24"/>
          <w:szCs w:val="24"/>
        </w:rPr>
      </w:pPr>
      <w:r>
        <w:rPr>
          <w:rFonts w:ascii="Arial" w:hAnsi="Arial" w:cs="Arial"/>
          <w:sz w:val="24"/>
          <w:szCs w:val="24"/>
        </w:rPr>
        <w:t>…</w:t>
      </w:r>
      <w:r>
        <w:rPr>
          <w:rFonts w:ascii="Arial" w:hAnsi="Arial" w:cs="Arial"/>
          <w:sz w:val="24"/>
          <w:szCs w:val="24"/>
        </w:rPr>
        <w:t>……………………………………………………………………………………………………</w:t>
      </w:r>
    </w:p>
    <w:p w:rsidR="00697624" w:rsidRDefault="00783DFD">
      <w:pPr>
        <w:rPr>
          <w:rFonts w:ascii="Arial" w:hAnsi="Arial" w:cs="Arial"/>
          <w:sz w:val="24"/>
          <w:szCs w:val="24"/>
        </w:rPr>
      </w:pPr>
      <w:r>
        <w:rPr>
          <w:rFonts w:ascii="Arial" w:hAnsi="Arial" w:cs="Arial"/>
          <w:sz w:val="24"/>
          <w:szCs w:val="24"/>
        </w:rPr>
        <w:lastRenderedPageBreak/>
        <w:t>I certify that I have examined the above student and recommend that He/she is physically and mentally fit/unfit to pursue Secondary Education</w:t>
      </w:r>
    </w:p>
    <w:p w:rsidR="00697624" w:rsidRDefault="00783DFD">
      <w:pPr>
        <w:rPr>
          <w:rFonts w:ascii="Arial" w:hAnsi="Arial" w:cs="Arial"/>
          <w:sz w:val="24"/>
          <w:szCs w:val="24"/>
        </w:rPr>
      </w:pPr>
      <w:r>
        <w:rPr>
          <w:rFonts w:ascii="Arial" w:hAnsi="Arial" w:cs="Arial"/>
          <w:sz w:val="24"/>
          <w:szCs w:val="24"/>
        </w:rPr>
        <w:t xml:space="preserve">Name……………………………………………………………… </w:t>
      </w:r>
    </w:p>
    <w:p w:rsidR="00697624" w:rsidRDefault="006A1F58">
      <w:pPr>
        <w:rPr>
          <w:rFonts w:ascii="Arial" w:hAnsi="Arial" w:cs="Arial"/>
          <w:sz w:val="24"/>
          <w:szCs w:val="24"/>
        </w:rPr>
      </w:pPr>
      <w:r>
        <w:rPr>
          <w:rFonts w:ascii="Arial" w:hAnsi="Arial" w:cs="Arial"/>
          <w:noProof/>
          <w:sz w:val="24"/>
          <w:szCs w:val="24"/>
        </w:rPr>
        <mc:AlternateContent>
          <mc:Choice Requires="wps">
            <w:drawing>
              <wp:anchor distT="0" distB="0" distL="0" distR="0" simplePos="0" relativeHeight="6" behindDoc="0" locked="0" layoutInCell="1" allowOverlap="1">
                <wp:simplePos x="0" y="0"/>
                <wp:positionH relativeFrom="column">
                  <wp:posOffset>3295650</wp:posOffset>
                </wp:positionH>
                <wp:positionV relativeFrom="paragraph">
                  <wp:posOffset>374015</wp:posOffset>
                </wp:positionV>
                <wp:extent cx="2657475" cy="781050"/>
                <wp:effectExtent l="9525" t="13335" r="9525" b="5715"/>
                <wp:wrapNone/>
                <wp:docPr id="1" name="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81050"/>
                        </a:xfrm>
                        <a:prstGeom prst="rect">
                          <a:avLst/>
                        </a:prstGeom>
                        <a:solidFill>
                          <a:srgbClr val="FFFFFF"/>
                        </a:solidFill>
                        <a:ln w="9525">
                          <a:solidFill>
                            <a:srgbClr val="000000"/>
                          </a:solidFill>
                          <a:miter lim="800000"/>
                          <a:headEnd/>
                          <a:tailEnd/>
                        </a:ln>
                      </wps:spPr>
                      <wps:txbx>
                        <w:txbxContent>
                          <w:p w:rsidR="00697624" w:rsidRDefault="00783DFD">
                            <w:pPr>
                              <w:spacing w:after="0" w:line="240" w:lineRule="auto"/>
                              <w:rPr>
                                <w:rFonts w:ascii="Arial" w:hAnsi="Arial" w:cs="Arial"/>
                                <w:sz w:val="24"/>
                                <w:szCs w:val="24"/>
                              </w:rPr>
                            </w:pPr>
                            <w:r>
                              <w:rPr>
                                <w:rFonts w:ascii="Arial" w:hAnsi="Arial" w:cs="Arial"/>
                                <w:sz w:val="24"/>
                                <w:szCs w:val="24"/>
                              </w:rPr>
                              <w:t xml:space="preserve">                    </w:t>
                            </w:r>
                          </w:p>
                          <w:p w:rsidR="00697624" w:rsidRDefault="00783DFD">
                            <w:pPr>
                              <w:spacing w:after="0" w:line="240" w:lineRule="auto"/>
                              <w:jc w:val="center"/>
                              <w:rPr>
                                <w:i/>
                                <w:color w:val="5A5A5A"/>
                                <w:sz w:val="18"/>
                              </w:rPr>
                            </w:pPr>
                            <w:r>
                              <w:rPr>
                                <w:rFonts w:ascii="Arial" w:hAnsi="Arial" w:cs="Arial"/>
                                <w:i/>
                                <w:color w:val="5A5A5A"/>
                                <w:sz w:val="20"/>
                                <w:szCs w:val="24"/>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36" o:spid="_x0000_s1029" type="#_x0000_t202" style="position:absolute;margin-left:259.5pt;margin-top:29.45pt;width:209.25pt;height:61.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">
                <v:textbox>
                  <w:txbxContent>
                    <w:p w:rsidR="00697624" w:rsidRDefault="00783DFD">
                      <w:pPr>
                        <w:spacing w:after="0" w:line="240" w:lineRule="auto"/>
                        <w:rPr>
                          <w:rFonts w:ascii="Arial" w:hAnsi="Arial" w:cs="Arial"/>
                          <w:sz w:val="24"/>
                          <w:szCs w:val="24"/>
                        </w:rPr>
                      </w:pPr>
                      <w:r>
                        <w:rPr>
                          <w:rFonts w:ascii="Arial" w:hAnsi="Arial" w:cs="Arial"/>
                          <w:sz w:val="24"/>
                          <w:szCs w:val="24"/>
                        </w:rPr>
                        <w:t xml:space="preserve">                    </w:t>
                      </w:r>
                    </w:p>
                    <w:p w:rsidR="00697624" w:rsidRDefault="00783DFD">
                      <w:pPr>
                        <w:spacing w:after="0" w:line="240" w:lineRule="auto"/>
                        <w:jc w:val="center"/>
                        <w:rPr>
                          <w:i/>
                          <w:color w:val="5A5A5A"/>
                          <w:sz w:val="18"/>
                        </w:rPr>
                      </w:pPr>
                      <w:r>
                        <w:rPr>
                          <w:rFonts w:ascii="Arial" w:hAnsi="Arial" w:cs="Arial"/>
                          <w:i/>
                          <w:color w:val="5A5A5A"/>
                          <w:sz w:val="20"/>
                          <w:szCs w:val="24"/>
                        </w:rPr>
                        <w:t>Official Stamp</w:t>
                      </w:r>
                    </w:p>
                  </w:txbxContent>
                </v:textbox>
              </v:shape>
            </w:pict>
          </mc:Fallback>
        </mc:AlternateContent>
      </w:r>
      <w:r w:rsidR="00783DFD">
        <w:rPr>
          <w:rFonts w:ascii="Arial" w:hAnsi="Arial" w:cs="Arial"/>
          <w:sz w:val="24"/>
          <w:szCs w:val="24"/>
        </w:rPr>
        <w:t>Desig</w:t>
      </w:r>
      <w:r w:rsidR="00783DFD">
        <w:rPr>
          <w:rFonts w:ascii="Arial" w:hAnsi="Arial" w:cs="Arial"/>
          <w:sz w:val="24"/>
          <w:szCs w:val="24"/>
        </w:rPr>
        <w:t>nation ………………………………………………………  Sign…..……………………. Date………………………..</w:t>
      </w:r>
      <w:r w:rsidR="00783DFD">
        <w:rPr>
          <w:rFonts w:ascii="Arial" w:hAnsi="Arial" w:cs="Arial"/>
          <w:sz w:val="24"/>
          <w:szCs w:val="24"/>
        </w:rPr>
        <w:tab/>
      </w:r>
    </w:p>
    <w:p w:rsidR="00697624" w:rsidRDefault="00697624">
      <w:pPr>
        <w:rPr>
          <w:rFonts w:ascii="Arial" w:hAnsi="Arial" w:cs="Arial"/>
          <w:sz w:val="24"/>
          <w:szCs w:val="24"/>
        </w:rPr>
      </w:pPr>
    </w:p>
    <w:p w:rsidR="00697624" w:rsidRDefault="00697624">
      <w:pPr>
        <w:rPr>
          <w:rFonts w:ascii="Arial" w:hAnsi="Arial" w:cs="Arial"/>
          <w:sz w:val="24"/>
          <w:szCs w:val="24"/>
        </w:rPr>
      </w:pPr>
    </w:p>
    <w:p w:rsidR="00697624" w:rsidRDefault="00783DFD">
      <w:pPr>
        <w:rPr>
          <w:rFonts w:ascii="Arial" w:hAnsi="Arial" w:cs="Arial"/>
          <w:sz w:val="24"/>
          <w:szCs w:val="24"/>
        </w:rPr>
      </w:pPr>
      <w:r>
        <w:rPr>
          <w:rFonts w:ascii="Arial" w:hAnsi="Arial" w:cs="Arial"/>
          <w:i/>
          <w:sz w:val="20"/>
          <w:szCs w:val="24"/>
        </w:rPr>
        <w:t>*(Delete which is inapplicable)</w:t>
      </w:r>
    </w:p>
    <w:sectPr w:rsidR="00697624">
      <w:footerReference w:type="default" r:id="rId9"/>
      <w:pgSz w:w="12240" w:h="15840"/>
      <w:pgMar w:top="450" w:right="1440" w:bottom="360" w:left="1440" w:header="720" w:footer="0" w:gutter="0"/>
      <w:pgNumType w:fmt="lowerRoman"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FD" w:rsidRDefault="00783DFD">
      <w:pPr>
        <w:spacing w:after="0" w:line="240" w:lineRule="auto"/>
      </w:pPr>
      <w:r>
        <w:separator/>
      </w:r>
    </w:p>
  </w:endnote>
  <w:endnote w:type="continuationSeparator" w:id="0">
    <w:p w:rsidR="00783DFD" w:rsidRDefault="0078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 Grazing Mace">
    <w:altName w:val="Cambria Math"/>
    <w:charset w:val="00"/>
    <w:family w:val="auto"/>
    <w:pitch w:val="variable"/>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 w:name="Agency FB">
    <w:altName w:val="Agency FB"/>
    <w:panose1 w:val="020B0503020202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24" w:rsidRDefault="00783DFD">
    <w:pPr>
      <w:pStyle w:val="Footer"/>
      <w:jc w:val="center"/>
    </w:pPr>
    <w:r>
      <w:t>[</w:t>
    </w:r>
    <w:r>
      <w:fldChar w:fldCharType="begin"/>
    </w:r>
    <w:r>
      <w:instrText xml:space="preserve"> PAGE   \* MERGEFORMAT </w:instrText>
    </w:r>
    <w:r>
      <w:fldChar w:fldCharType="separate"/>
    </w:r>
    <w:r w:rsidR="006A1F58">
      <w:rPr>
        <w:noProof/>
      </w:rPr>
      <w:t>i</w:t>
    </w:r>
    <w:r>
      <w:fldChar w:fldCharType="end"/>
    </w:r>
    <w:r>
      <w:t>]</w:t>
    </w:r>
  </w:p>
  <w:p w:rsidR="00697624" w:rsidRDefault="00697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FD" w:rsidRDefault="00783DFD">
      <w:pPr>
        <w:spacing w:after="0" w:line="240" w:lineRule="auto"/>
      </w:pPr>
      <w:r>
        <w:separator/>
      </w:r>
    </w:p>
  </w:footnote>
  <w:footnote w:type="continuationSeparator" w:id="0">
    <w:p w:rsidR="00783DFD" w:rsidRDefault="00783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66C2892C"/>
    <w:lvl w:ilvl="0" w:tplc="28604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F2E879C2"/>
    <w:lvl w:ilvl="0" w:tplc="8BFE042E">
      <w:start w:val="1"/>
      <w:numFmt w:val="lowerRoman"/>
      <w:lvlText w:val="(%1)"/>
      <w:lvlJc w:val="left"/>
      <w:pPr>
        <w:ind w:left="900" w:hanging="360"/>
      </w:pPr>
      <w:rPr>
        <w:rFonts w:ascii="Arial" w:eastAsia="Calibri"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0000002"/>
    <w:multiLevelType w:val="hybridMultilevel"/>
    <w:tmpl w:val="B6AA3D14"/>
    <w:lvl w:ilvl="0" w:tplc="A8EAA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57B2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D3F2804A"/>
    <w:lvl w:ilvl="0" w:tplc="10CA646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E05CB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CB0C3CC0"/>
    <w:lvl w:ilvl="0" w:tplc="196CBB36">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0000007"/>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0000008"/>
    <w:multiLevelType w:val="hybridMultilevel"/>
    <w:tmpl w:val="C98EC07E"/>
    <w:lvl w:ilvl="0" w:tplc="F36C1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1CB227EE"/>
    <w:lvl w:ilvl="0" w:tplc="40208E66">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A"/>
    <w:multiLevelType w:val="hybridMultilevel"/>
    <w:tmpl w:val="86A8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B6AA3D14"/>
    <w:lvl w:ilvl="0" w:tplc="A8EAA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hybridMultilevel"/>
    <w:tmpl w:val="EA7411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D"/>
    <w:multiLevelType w:val="hybridMultilevel"/>
    <w:tmpl w:val="000000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0000000E"/>
    <w:multiLevelType w:val="hybridMultilevel"/>
    <w:tmpl w:val="000000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0000000F"/>
    <w:multiLevelType w:val="hybridMultilevel"/>
    <w:tmpl w:val="B2B2028A"/>
    <w:lvl w:ilvl="0" w:tplc="7D50CD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00000010"/>
    <w:multiLevelType w:val="hybridMultilevel"/>
    <w:tmpl w:val="F1BE9356"/>
    <w:lvl w:ilvl="0" w:tplc="BAA8430C">
      <w:start w:val="1"/>
      <w:numFmt w:val="lowerRoman"/>
      <w:lvlText w:val="%1)"/>
      <w:lvlJc w:val="left"/>
      <w:pPr>
        <w:ind w:left="1440" w:hanging="720"/>
      </w:pPr>
      <w:rPr>
        <w:rFonts w:ascii="Baskerville Old Face" w:hAnsi="Baskerville Old Face" w:hint="default"/>
        <w:b w:val="0"/>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0000011"/>
    <w:multiLevelType w:val="hybridMultilevel"/>
    <w:tmpl w:val="B6AA3D14"/>
    <w:lvl w:ilvl="0" w:tplc="A8EAA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2"/>
    <w:multiLevelType w:val="hybridMultilevel"/>
    <w:tmpl w:val="C9CA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3"/>
    <w:multiLevelType w:val="hybridMultilevel"/>
    <w:tmpl w:val="1AB617E6"/>
    <w:lvl w:ilvl="0" w:tplc="5B5440BA">
      <w:start w:val="1"/>
      <w:numFmt w:val="lowerRoman"/>
      <w:lvlText w:val="%1)"/>
      <w:lvlJc w:val="left"/>
      <w:pPr>
        <w:ind w:left="1440" w:hanging="720"/>
      </w:pPr>
      <w:rPr>
        <w:rFonts w:ascii="Baskerville Old Face" w:hAnsi="Baskerville Old Face"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0000014"/>
    <w:multiLevelType w:val="hybridMultilevel"/>
    <w:tmpl w:val="B6AA3D14"/>
    <w:lvl w:ilvl="0" w:tplc="A8EAA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5"/>
    <w:multiLevelType w:val="hybridMultilevel"/>
    <w:tmpl w:val="B6AA3D14"/>
    <w:lvl w:ilvl="0" w:tplc="A8EAA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6"/>
    <w:multiLevelType w:val="hybridMultilevel"/>
    <w:tmpl w:val="F9CCCF60"/>
    <w:lvl w:ilvl="0" w:tplc="59DA6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7"/>
    <w:multiLevelType w:val="hybridMultilevel"/>
    <w:tmpl w:val="B6AA3D14"/>
    <w:lvl w:ilvl="0" w:tplc="A8EAA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2"/>
  </w:num>
  <w:num w:numId="4">
    <w:abstractNumId w:val="10"/>
  </w:num>
  <w:num w:numId="5">
    <w:abstractNumId w:val="4"/>
  </w:num>
  <w:num w:numId="6">
    <w:abstractNumId w:val="16"/>
  </w:num>
  <w:num w:numId="7">
    <w:abstractNumId w:val="19"/>
  </w:num>
  <w:num w:numId="8">
    <w:abstractNumId w:val="7"/>
  </w:num>
  <w:num w:numId="9">
    <w:abstractNumId w:val="6"/>
  </w:num>
  <w:num w:numId="10">
    <w:abstractNumId w:val="15"/>
  </w:num>
  <w:num w:numId="11">
    <w:abstractNumId w:val="5"/>
  </w:num>
  <w:num w:numId="12">
    <w:abstractNumId w:val="3"/>
  </w:num>
  <w:num w:numId="13">
    <w:abstractNumId w:val="23"/>
  </w:num>
  <w:num w:numId="14">
    <w:abstractNumId w:val="13"/>
  </w:num>
  <w:num w:numId="15">
    <w:abstractNumId w:val="14"/>
  </w:num>
  <w:num w:numId="16">
    <w:abstractNumId w:val="9"/>
  </w:num>
  <w:num w:numId="17">
    <w:abstractNumId w:val="17"/>
  </w:num>
  <w:num w:numId="18">
    <w:abstractNumId w:val="8"/>
  </w:num>
  <w:num w:numId="19">
    <w:abstractNumId w:val="21"/>
  </w:num>
  <w:num w:numId="20">
    <w:abstractNumId w:val="11"/>
  </w:num>
  <w:num w:numId="21">
    <w:abstractNumId w:val="18"/>
  </w:num>
  <w:num w:numId="22">
    <w:abstractNumId w:val="1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24"/>
    <w:rsid w:val="00697624"/>
    <w:rsid w:val="006A1F58"/>
    <w:rsid w:val="00783DFD"/>
    <w:rsid w:val="00C6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24EF6-F81F-4E7B-ACBB-D0FDA549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9295-44AD-4A73-A285-F51DC0EB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aelys</dc:creator>
  <cp:lastModifiedBy>Server Room</cp:lastModifiedBy>
  <cp:revision>2</cp:revision>
  <cp:lastPrinted>2007-05-21T00:42:00Z</cp:lastPrinted>
  <dcterms:created xsi:type="dcterms:W3CDTF">2020-12-16T09:22:00Z</dcterms:created>
  <dcterms:modified xsi:type="dcterms:W3CDTF">2020-12-16T09:22:00Z</dcterms:modified>
</cp:coreProperties>
</file>